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6704" behindDoc="0" locked="0" layoutInCell="1" allowOverlap="1" wp14:anchorId="75B221C2" wp14:editId="50DEF1CC">
            <wp:simplePos x="0" y="0"/>
            <wp:positionH relativeFrom="column">
              <wp:posOffset>2115820</wp:posOffset>
            </wp:positionH>
            <wp:positionV relativeFrom="paragraph">
              <wp:posOffset>161290</wp:posOffset>
            </wp:positionV>
            <wp:extent cx="1307465" cy="14776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0746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179C126F" w14:textId="70748C71" w:rsidR="00210557" w:rsidRPr="00DB350B" w:rsidRDefault="000C3BC2" w:rsidP="00DB350B">
      <w:pPr>
        <w:jc w:val="left"/>
        <w:rPr>
          <w:rFonts w:cs="Arial"/>
          <w:lang w:val="sr-Latn-CS"/>
        </w:rPr>
      </w:pPr>
      <w:r w:rsidRPr="000E455D">
        <w:rPr>
          <w:rFonts w:cs="Arial"/>
          <w:lang w:val="sr-Latn-CS"/>
        </w:rPr>
        <w:br w:type="textWrapping" w:clear="all"/>
      </w: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79D1AF32"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9374C2">
        <w:rPr>
          <w:rFonts w:cs="Arial"/>
          <w:lang w:val="sr-Cyrl-RS"/>
        </w:rPr>
        <w:t xml:space="preserve">ЈН </w:t>
      </w:r>
      <w:r w:rsidR="009374C2">
        <w:rPr>
          <w:rStyle w:val="Heading3Char"/>
          <w:rFonts w:ascii="Arial" w:hAnsi="Arial" w:cs="Arial"/>
          <w:sz w:val="28"/>
          <w:szCs w:val="28"/>
        </w:rPr>
        <w:t>3100/0044/2020</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4437AE38" w:rsidR="00210557" w:rsidRPr="00DA0FBC" w:rsidRDefault="009374C2" w:rsidP="00210557">
      <w:pPr>
        <w:pStyle w:val="Title"/>
        <w:spacing w:before="0"/>
        <w:rPr>
          <w:rFonts w:cs="Arial"/>
          <w:sz w:val="32"/>
          <w:szCs w:val="32"/>
          <w:lang w:val="sr-Latn-RS"/>
        </w:rPr>
      </w:pPr>
      <w:r>
        <w:rPr>
          <w:rFonts w:eastAsia="Arial" w:cs="Arial"/>
          <w:color w:val="000000"/>
          <w:sz w:val="32"/>
          <w:szCs w:val="32"/>
        </w:rPr>
        <w:t>ВУНА МИНЕРАЛНА</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1B915FD4" w14:textId="77777777" w:rsidR="00210557" w:rsidRPr="000E455D" w:rsidRDefault="00210557" w:rsidP="00CD4BC3">
      <w:pPr>
        <w:pStyle w:val="Title"/>
        <w:spacing w:before="0"/>
        <w:jc w:val="both"/>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7E6CD39E"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9374C2">
        <w:rPr>
          <w:rFonts w:eastAsia="Arial Unicode MS" w:cs="Arial"/>
          <w:kern w:val="2"/>
          <w:lang w:val="ru-RU"/>
        </w:rPr>
        <w:t>3100/0044/2020</w:t>
      </w:r>
    </w:p>
    <w:p w14:paraId="204BDB6B" w14:textId="43CB70D0"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05176A">
        <w:rPr>
          <w:rFonts w:eastAsia="Arial Unicode MS" w:cs="Arial"/>
          <w:kern w:val="2"/>
          <w:lang w:val="sr-Cyrl-RS"/>
        </w:rPr>
        <w:t>16.04.2020.</w:t>
      </w:r>
    </w:p>
    <w:p w14:paraId="192D4B59" w14:textId="77777777" w:rsidR="009642F1" w:rsidRPr="000E455D" w:rsidRDefault="009642F1" w:rsidP="00CB5ADB">
      <w:pPr>
        <w:pStyle w:val="Title"/>
        <w:spacing w:before="0"/>
        <w:rPr>
          <w:rFonts w:cs="Arial"/>
          <w:b w:val="0"/>
          <w:sz w:val="22"/>
          <w:szCs w:val="22"/>
        </w:rPr>
      </w:pPr>
    </w:p>
    <w:p w14:paraId="7D483C69" w14:textId="559B12E3" w:rsidR="00210557" w:rsidRPr="000E455D" w:rsidRDefault="009642F1" w:rsidP="00612FFD">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5C871AA2"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612FFD">
        <w:rPr>
          <w:rFonts w:eastAsia="Arial Unicode MS" w:cs="Arial"/>
          <w:kern w:val="2"/>
          <w:lang w:val="ru-RU"/>
        </w:rPr>
        <w:t>Е.05.01-176635/6-2020</w:t>
      </w:r>
      <w:r w:rsidR="00B04DBA">
        <w:rPr>
          <w:rFonts w:eastAsia="Arial Unicode MS" w:cs="Arial"/>
          <w:kern w:val="2"/>
          <w:lang w:val="sr-Latn-RS"/>
        </w:rPr>
        <w:t xml:space="preserve">  </w:t>
      </w:r>
      <w:r w:rsidRPr="000E455D">
        <w:rPr>
          <w:rFonts w:eastAsia="Arial Unicode MS" w:cs="Arial"/>
          <w:kern w:val="2"/>
          <w:lang w:val="ru-RU"/>
        </w:rPr>
        <w:t>од</w:t>
      </w:r>
      <w:r w:rsidR="00B04DBA">
        <w:rPr>
          <w:rFonts w:eastAsia="Arial Unicode MS" w:cs="Arial"/>
          <w:kern w:val="2"/>
          <w:lang w:val="ru-RU"/>
        </w:rPr>
        <w:t xml:space="preserve"> </w:t>
      </w:r>
      <w:r w:rsidR="00612FFD">
        <w:rPr>
          <w:rFonts w:eastAsia="Arial Unicode MS" w:cs="Arial"/>
          <w:kern w:val="2"/>
          <w:lang w:val="ru-RU"/>
        </w:rPr>
        <w:t>03.07.2020.</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2DE8307" w14:textId="77777777" w:rsidR="00DB350B" w:rsidRDefault="00DB350B" w:rsidP="003E13A2">
      <w:pPr>
        <w:spacing w:before="0"/>
        <w:jc w:val="center"/>
        <w:rPr>
          <w:rFonts w:cs="Arial"/>
          <w:lang w:val="ru-RU"/>
        </w:rPr>
      </w:pPr>
    </w:p>
    <w:p w14:paraId="5D5585C6" w14:textId="77777777" w:rsidR="00DB350B" w:rsidRDefault="00DB350B" w:rsidP="003E13A2">
      <w:pPr>
        <w:spacing w:before="0"/>
        <w:jc w:val="center"/>
        <w:rPr>
          <w:rFonts w:cs="Arial"/>
          <w:lang w:val="ru-RU"/>
        </w:rPr>
      </w:pPr>
    </w:p>
    <w:p w14:paraId="34F9DBDD" w14:textId="77777777" w:rsidR="00DB350B" w:rsidRDefault="00DB350B" w:rsidP="003E13A2">
      <w:pPr>
        <w:spacing w:before="0"/>
        <w:jc w:val="center"/>
        <w:rPr>
          <w:rFonts w:cs="Arial"/>
          <w:lang w:val="ru-RU"/>
        </w:rPr>
      </w:pPr>
    </w:p>
    <w:p w14:paraId="0E7F6194" w14:textId="5774847F"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612FFD">
        <w:rPr>
          <w:rFonts w:cs="Arial"/>
          <w:lang w:val="sr-Cyrl-RS"/>
        </w:rPr>
        <w:t>јул</w:t>
      </w:r>
      <w:r w:rsidR="004276AD" w:rsidRPr="00611597">
        <w:rPr>
          <w:rFonts w:cs="Arial"/>
          <w:i/>
          <w:lang w:val="ru-RU"/>
        </w:rPr>
        <w:t xml:space="preserve"> </w:t>
      </w:r>
      <w:r w:rsidR="009374C2">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498B86EE"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w:t>
      </w:r>
      <w:r w:rsidR="0005176A">
        <w:rPr>
          <w:rFonts w:eastAsia="Arial Unicode MS" w:cs="Arial"/>
          <w:kern w:val="2"/>
          <w:lang w:val="ru-RU"/>
        </w:rPr>
        <w:t>2</w:t>
      </w:r>
      <w:r w:rsidR="0005176A" w:rsidRPr="0005176A">
        <w:rPr>
          <w:rFonts w:eastAsia="Arial Unicode MS" w:cs="Arial"/>
          <w:kern w:val="2"/>
          <w:lang w:val="ru-RU"/>
        </w:rPr>
        <w:t>-2020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7049761B"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9374C2">
        <w:rPr>
          <w:rFonts w:cs="Arial"/>
          <w:b/>
          <w:lang w:val="ru-RU"/>
        </w:rPr>
        <w:t>3100/0044/2020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ABD2B47" w:rsidR="00C62AA7" w:rsidRPr="000E455D" w:rsidRDefault="00DB4E74" w:rsidP="004C3B38">
            <w:pPr>
              <w:tabs>
                <w:tab w:val="left" w:pos="360"/>
                <w:tab w:val="left" w:pos="567"/>
                <w:tab w:val="right" w:leader="dot" w:pos="9639"/>
              </w:tabs>
              <w:jc w:val="center"/>
              <w:rPr>
                <w:rFonts w:cs="Arial"/>
                <w:lang w:val="sr-Cyrl-RS"/>
              </w:rPr>
            </w:pPr>
            <w:r>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4C963BB" w:rsidR="00C62AA7" w:rsidRPr="00331A01" w:rsidRDefault="00FD035F" w:rsidP="00DB4E74">
            <w:pPr>
              <w:tabs>
                <w:tab w:val="left" w:pos="360"/>
                <w:tab w:val="left" w:pos="567"/>
                <w:tab w:val="right" w:leader="dot" w:pos="9639"/>
              </w:tabs>
              <w:jc w:val="center"/>
              <w:rPr>
                <w:rFonts w:cs="Arial"/>
                <w:lang w:val="sr-Cyrl-RS"/>
              </w:rPr>
            </w:pPr>
            <w:r>
              <w:rPr>
                <w:rFonts w:cs="Arial"/>
                <w:lang w:val="sr-Cyrl-RS"/>
              </w:rPr>
              <w:t>6</w:t>
            </w:r>
            <w:r w:rsidR="00DB4E74">
              <w:rPr>
                <w:rFonts w:cs="Arial"/>
                <w:lang w:val="sr-Latn-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04EAB034" w:rsidR="00C62AA7" w:rsidRPr="00331A01" w:rsidRDefault="00FD035F"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698F3F2F" w:rsidR="00C62AA7" w:rsidRPr="005C3D83" w:rsidRDefault="00FD035F"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E132E3E" w:rsidR="00C62AA7" w:rsidRPr="00724A7B" w:rsidRDefault="00FD035F"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B59AA69" w:rsidR="00C62AA7" w:rsidRPr="00724A7B" w:rsidRDefault="00295EA9"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55CA3953" w:rsidR="00F5264D" w:rsidRPr="009C6911"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397C28">
        <w:rPr>
          <w:rFonts w:cs="Arial"/>
          <w:bCs/>
          <w:noProof/>
          <w:lang w:val="sr-Cyrl-RS"/>
        </w:rPr>
        <w:t>55</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434A8A"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9374C2"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67E3B15D" w14:textId="18C7E2BF" w:rsidR="00081777" w:rsidRPr="00DA0FBC" w:rsidRDefault="004276AD" w:rsidP="00081777">
            <w:pPr>
              <w:pStyle w:val="Title"/>
              <w:spacing w:before="0"/>
              <w:rPr>
                <w:rFonts w:cs="Arial"/>
                <w:sz w:val="32"/>
                <w:szCs w:val="32"/>
                <w:lang w:val="sr-Latn-RS"/>
              </w:rPr>
            </w:pPr>
            <w:r w:rsidRPr="00C13C7F">
              <w:rPr>
                <w:rFonts w:cs="Arial"/>
                <w:b w:val="0"/>
                <w:sz w:val="22"/>
                <w:szCs w:val="22"/>
              </w:rPr>
              <w:t xml:space="preserve">Набавка добара: </w:t>
            </w:r>
            <w:bookmarkEnd w:id="15"/>
            <w:r w:rsidR="009374C2">
              <w:rPr>
                <w:rFonts w:eastAsia="Arial" w:cs="Arial"/>
                <w:color w:val="000000"/>
                <w:szCs w:val="24"/>
              </w:rPr>
              <w:t>ВУНА МИНЕРАЛНА</w:t>
            </w:r>
          </w:p>
          <w:p w14:paraId="5A3B3D65" w14:textId="65DCEFAD" w:rsidR="004276AD" w:rsidRPr="00C13C7F" w:rsidRDefault="004276AD" w:rsidP="007F37D0">
            <w:pPr>
              <w:pStyle w:val="Title"/>
              <w:spacing w:before="0"/>
              <w:rPr>
                <w:rFonts w:cs="Arial"/>
                <w:sz w:val="28"/>
                <w:szCs w:val="28"/>
                <w:lang w:val="sr-Latn-RS"/>
              </w:rPr>
            </w:pPr>
          </w:p>
          <w:p w14:paraId="2DAF22FC" w14:textId="77777777" w:rsidR="004276AD" w:rsidRPr="00611597" w:rsidRDefault="004276AD" w:rsidP="004276AD">
            <w:pPr>
              <w:rPr>
                <w:rFonts w:cs="Arial"/>
                <w:lang w:val="ru-RU"/>
              </w:rPr>
            </w:pPr>
          </w:p>
        </w:tc>
      </w:tr>
      <w:tr w:rsidR="000E455D" w:rsidRPr="0005176A"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9E1974"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3186CE4D" w:rsidR="004276AD" w:rsidRPr="009374C2" w:rsidRDefault="009374C2" w:rsidP="004276AD">
            <w:pPr>
              <w:jc w:val="center"/>
              <w:rPr>
                <w:rFonts w:cs="Arial"/>
                <w:i/>
                <w:lang w:val="sr-Latn-RS"/>
              </w:rPr>
            </w:pPr>
            <w:r>
              <w:rPr>
                <w:rFonts w:cs="Arial"/>
                <w:i/>
                <w:lang w:val="sr-Cyrl-RS"/>
              </w:rPr>
              <w:t>Славољуб Стокић</w:t>
            </w:r>
          </w:p>
          <w:p w14:paraId="3C19EA1C" w14:textId="463A3210" w:rsidR="004276AD" w:rsidRPr="00937765" w:rsidRDefault="004276AD" w:rsidP="004276AD">
            <w:pPr>
              <w:jc w:val="center"/>
              <w:rPr>
                <w:rFonts w:cs="Arial"/>
                <w:b/>
                <w:lang w:val="sr-Cyrl-CS"/>
              </w:rPr>
            </w:pPr>
            <w:r w:rsidRPr="00937765">
              <w:rPr>
                <w:rFonts w:cs="Arial"/>
                <w:b/>
              </w:rPr>
              <w:t>e</w:t>
            </w:r>
            <w:r w:rsidRPr="009E1974">
              <w:rPr>
                <w:rFonts w:cs="Arial"/>
                <w:b/>
              </w:rPr>
              <w:t>-</w:t>
            </w:r>
            <w:r w:rsidRPr="00937765">
              <w:rPr>
                <w:rFonts w:cs="Arial"/>
                <w:b/>
              </w:rPr>
              <w:t>mail</w:t>
            </w:r>
            <w:r w:rsidRPr="009E1974">
              <w:rPr>
                <w:rFonts w:cs="Arial"/>
                <w:b/>
              </w:rPr>
              <w:t xml:space="preserve">: </w:t>
            </w:r>
            <w:r w:rsidR="009374C2">
              <w:rPr>
                <w:rFonts w:cs="Arial"/>
                <w:b/>
              </w:rPr>
              <w:t>slavoljub</w:t>
            </w:r>
            <w:r w:rsidR="009374C2" w:rsidRPr="009E1974">
              <w:rPr>
                <w:rFonts w:cs="Arial"/>
                <w:b/>
              </w:rPr>
              <w:t>.</w:t>
            </w:r>
            <w:r w:rsidR="009374C2">
              <w:rPr>
                <w:rFonts w:cs="Arial"/>
                <w:b/>
                <w:lang w:val="sr-Latn-RS"/>
              </w:rPr>
              <w:t>stokic</w:t>
            </w:r>
            <w:r w:rsidR="00B04DBA" w:rsidRPr="009E1974">
              <w:rPr>
                <w:rFonts w:cs="Arial"/>
                <w:b/>
              </w:rPr>
              <w:t>@</w:t>
            </w:r>
            <w:r w:rsidR="00B04DBA">
              <w:rPr>
                <w:rFonts w:cs="Arial"/>
                <w:b/>
              </w:rPr>
              <w:t>te</w:t>
            </w:r>
            <w:r w:rsidR="00B04DBA" w:rsidRPr="009E1974">
              <w:rPr>
                <w:rFonts w:cs="Arial"/>
                <w:b/>
              </w:rPr>
              <w:t>-</w:t>
            </w:r>
            <w:r w:rsidR="00B04DBA">
              <w:rPr>
                <w:rFonts w:cs="Arial"/>
                <w:b/>
              </w:rPr>
              <w:t>ko</w:t>
            </w:r>
            <w:r w:rsidR="00B04DBA" w:rsidRPr="009E1974">
              <w:rPr>
                <w:rFonts w:cs="Arial"/>
                <w:b/>
              </w:rPr>
              <w:t>.</w:t>
            </w:r>
            <w:r w:rsidR="00B04DBA">
              <w:rPr>
                <w:rFonts w:cs="Arial"/>
                <w:b/>
              </w:rPr>
              <w:t>rs</w:t>
            </w:r>
          </w:p>
          <w:p w14:paraId="4936F728" w14:textId="77777777" w:rsidR="004276AD" w:rsidRPr="00472526" w:rsidRDefault="004276AD" w:rsidP="004276AD">
            <w:pPr>
              <w:jc w:val="center"/>
              <w:rPr>
                <w:rFonts w:cs="Arial"/>
                <w:lang w:val="sr-Latn-RS"/>
              </w:rPr>
            </w:pPr>
          </w:p>
        </w:tc>
      </w:tr>
    </w:tbl>
    <w:p w14:paraId="22DA53FA" w14:textId="77777777" w:rsidR="00FA0E61" w:rsidRPr="009E1974" w:rsidRDefault="00FA0E61" w:rsidP="000C50A0">
      <w:pPr>
        <w:spacing w:before="0"/>
        <w:rPr>
          <w:rFonts w:cs="Arial"/>
        </w:rPr>
      </w:pPr>
    </w:p>
    <w:p w14:paraId="1F2CF4EE" w14:textId="77777777" w:rsidR="002E12CC" w:rsidRPr="009E1974"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2F9A673" w14:textId="4088E78F" w:rsidR="00B04DBA" w:rsidRPr="009374C2" w:rsidRDefault="002E12CC" w:rsidP="0032186E">
      <w:pPr>
        <w:spacing w:before="0"/>
        <w:rPr>
          <w:rFonts w:eastAsia="Arial" w:cs="Arial"/>
          <w:b/>
          <w:color w:val="000000"/>
          <w:sz w:val="24"/>
          <w:szCs w:val="24"/>
          <w:lang w:val="ru-RU"/>
        </w:rPr>
      </w:pPr>
      <w:r w:rsidRPr="00611597">
        <w:rPr>
          <w:rFonts w:cs="Arial"/>
          <w:lang w:val="ru-RU" w:eastAsia="zh-CN"/>
        </w:rPr>
        <w:t xml:space="preserve">Опис предмета јавне набавке: </w:t>
      </w:r>
      <w:r w:rsidR="009374C2">
        <w:rPr>
          <w:rFonts w:eastAsia="Arial" w:cs="Arial"/>
          <w:b/>
          <w:color w:val="000000"/>
          <w:sz w:val="24"/>
          <w:szCs w:val="24"/>
          <w:lang w:val="ru-RU"/>
        </w:rPr>
        <w:t>ВУНА МИНЕРАЛНА</w:t>
      </w:r>
    </w:p>
    <w:p w14:paraId="43F93B3E" w14:textId="77777777" w:rsidR="00081777" w:rsidRPr="000E455D" w:rsidRDefault="00081777" w:rsidP="0032186E">
      <w:pPr>
        <w:spacing w:before="0"/>
        <w:rPr>
          <w:rFonts w:cs="Arial"/>
          <w:lang w:val="sr-Cyrl-RS" w:eastAsia="zh-CN"/>
        </w:rPr>
      </w:pPr>
    </w:p>
    <w:p w14:paraId="5CB64F96" w14:textId="0E58AC53" w:rsidR="00601B9F" w:rsidRPr="009E1974" w:rsidRDefault="002E12CC" w:rsidP="00FF30A6">
      <w:pPr>
        <w:pStyle w:val="ListParagraph"/>
        <w:ind w:left="0" w:right="-14"/>
        <w:rPr>
          <w:rFonts w:ascii="Arial" w:hAnsi="Arial" w:cs="Arial"/>
          <w:lang w:val="ru-RU"/>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9E1974">
        <w:rPr>
          <w:rFonts w:ascii="Arial" w:hAnsi="Arial" w:cs="Arial"/>
          <w:lang w:val="ru-RU"/>
        </w:rPr>
        <w:t>Материјал за термичку обраду</w:t>
      </w:r>
    </w:p>
    <w:p w14:paraId="550DA8BC" w14:textId="402471DB"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9E1974">
        <w:rPr>
          <w:rFonts w:cs="Arial"/>
          <w:lang w:val="sr-Cyrl-RS"/>
        </w:rPr>
        <w:t>44111520</w:t>
      </w:r>
    </w:p>
    <w:p w14:paraId="7314C023" w14:textId="77777777" w:rsidR="0032186E" w:rsidRPr="000E455D" w:rsidRDefault="0032186E" w:rsidP="0032186E">
      <w:pPr>
        <w:spacing w:before="0"/>
        <w:rPr>
          <w:rFonts w:cs="Arial"/>
          <w:lang w:val="sr-Cyrl-RS" w:eastAsia="zh-CN"/>
        </w:rPr>
      </w:pPr>
    </w:p>
    <w:p w14:paraId="1D77BF9B" w14:textId="533088F8" w:rsidR="002E12CC" w:rsidRPr="009E1974" w:rsidRDefault="009E1974"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9E1974">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423B6DAC" w14:textId="77777777" w:rsidR="00081777" w:rsidRDefault="00081777" w:rsidP="002E12CC">
      <w:pPr>
        <w:tabs>
          <w:tab w:val="left" w:pos="1134"/>
        </w:tabs>
        <w:rPr>
          <w:rFonts w:cs="Arial"/>
          <w:lang w:val="sr-Cyrl-RS"/>
        </w:rPr>
      </w:pPr>
    </w:p>
    <w:p w14:paraId="4D738C4B" w14:textId="77777777" w:rsidR="00922AC2" w:rsidRDefault="00922AC2" w:rsidP="002E12CC">
      <w:pPr>
        <w:tabs>
          <w:tab w:val="left" w:pos="1134"/>
        </w:tabs>
        <w:rPr>
          <w:rFonts w:cs="Arial"/>
          <w:lang w:val="sr-Cyrl-RS"/>
        </w:rPr>
      </w:pPr>
    </w:p>
    <w:p w14:paraId="78C69DF5" w14:textId="77777777" w:rsidR="0071055C" w:rsidRDefault="0071055C" w:rsidP="002E12CC">
      <w:pPr>
        <w:tabs>
          <w:tab w:val="left" w:pos="1134"/>
        </w:tabs>
        <w:rPr>
          <w:rFonts w:cs="Arial"/>
          <w:lang w:val="sr-Cyrl-RS"/>
        </w:rPr>
      </w:pPr>
    </w:p>
    <w:p w14:paraId="08037DC5" w14:textId="77777777" w:rsidR="009E1974" w:rsidRDefault="009E1974" w:rsidP="002E12CC">
      <w:pPr>
        <w:tabs>
          <w:tab w:val="left" w:pos="1134"/>
        </w:tabs>
        <w:rPr>
          <w:rFonts w:cs="Arial"/>
          <w:lang w:val="sr-Cyrl-RS"/>
        </w:rPr>
      </w:pPr>
    </w:p>
    <w:p w14:paraId="76A6CA18" w14:textId="77777777" w:rsidR="0071055C" w:rsidRPr="000E455D" w:rsidRDefault="0071055C" w:rsidP="002E12CC">
      <w:pPr>
        <w:tabs>
          <w:tab w:val="left" w:pos="1134"/>
        </w:tabs>
        <w:rPr>
          <w:rFonts w:cs="Arial"/>
          <w:lang w:val="sr-Cyrl-RS"/>
        </w:rPr>
      </w:pPr>
    </w:p>
    <w:p w14:paraId="22639955" w14:textId="319F0A8A" w:rsidR="009141A7" w:rsidRPr="006F49AD" w:rsidRDefault="00DB369C" w:rsidP="009141A7">
      <w:pPr>
        <w:pStyle w:val="Heading10"/>
        <w:numPr>
          <w:ilvl w:val="0"/>
          <w:numId w:val="15"/>
        </w:numPr>
        <w:jc w:val="both"/>
        <w:rPr>
          <w:rFonts w:cs="Arial"/>
        </w:rPr>
      </w:pPr>
      <w:r w:rsidRPr="006F49AD">
        <w:rPr>
          <w:rFonts w:cs="Arial"/>
        </w:rPr>
        <w:t>ТЕХНИЧК</w:t>
      </w:r>
      <w:r w:rsidR="0032186E" w:rsidRPr="006F49AD">
        <w:rPr>
          <w:rFonts w:cs="Arial"/>
          <w:lang w:val="sr-Cyrl-RS"/>
        </w:rPr>
        <w:t>А</w:t>
      </w:r>
      <w:r w:rsidRPr="006F49AD">
        <w:rPr>
          <w:rFonts w:cs="Arial"/>
        </w:rPr>
        <w:t xml:space="preserve"> </w:t>
      </w:r>
      <w:r w:rsidR="0032186E" w:rsidRPr="006F49AD">
        <w:rPr>
          <w:rFonts w:cs="Arial"/>
          <w:lang w:val="sr-Cyrl-RS"/>
        </w:rPr>
        <w:t>СПЕЦИФИКАЦИЈА</w:t>
      </w:r>
      <w:r w:rsidRPr="006F49AD">
        <w:rPr>
          <w:rFonts w:cs="Arial"/>
        </w:rPr>
        <w:t xml:space="preserve"> </w:t>
      </w:r>
    </w:p>
    <w:p w14:paraId="66D4EBC5" w14:textId="243228F3" w:rsidR="00D509EC" w:rsidRPr="00B04DBA" w:rsidRDefault="0032186E" w:rsidP="00874F5B">
      <w:pPr>
        <w:rPr>
          <w:rFonts w:cs="Arial"/>
          <w:lang w:val="sr-Cyrl-RS"/>
        </w:rPr>
      </w:pPr>
      <w:r w:rsidRPr="006F49A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F49AD">
        <w:rPr>
          <w:rFonts w:cs="Arial"/>
          <w:lang w:val="sr-Cyrl-RS"/>
        </w:rPr>
        <w:t>.</w:t>
      </w:r>
      <w:bookmarkEnd w:id="16"/>
      <w:r w:rsidRPr="006F49AD">
        <w:rPr>
          <w:rFonts w:cs="Arial"/>
          <w:lang w:val="sr-Cyrl-RS"/>
        </w:rPr>
        <w:t>)</w:t>
      </w:r>
    </w:p>
    <w:p w14:paraId="633C87CA" w14:textId="3A3AC805" w:rsidR="00C60540" w:rsidRPr="007C5037" w:rsidRDefault="00DB369C" w:rsidP="00C60540">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tbl>
      <w:tblPr>
        <w:tblW w:w="9498" w:type="dxa"/>
        <w:tblInd w:w="108" w:type="dxa"/>
        <w:tblLook w:val="04A0" w:firstRow="1" w:lastRow="0" w:firstColumn="1" w:lastColumn="0" w:noHBand="0" w:noVBand="1"/>
      </w:tblPr>
      <w:tblGrid>
        <w:gridCol w:w="1560"/>
        <w:gridCol w:w="839"/>
        <w:gridCol w:w="5200"/>
        <w:gridCol w:w="439"/>
        <w:gridCol w:w="1460"/>
      </w:tblGrid>
      <w:tr w:rsidR="009E1974" w:rsidRPr="009E1974" w14:paraId="4E65F894" w14:textId="77777777" w:rsidTr="009E1974">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4D8FD1D"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1372EF9E"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Šifra</w:t>
            </w:r>
          </w:p>
        </w:tc>
        <w:tc>
          <w:tcPr>
            <w:tcW w:w="5200" w:type="dxa"/>
            <w:tcBorders>
              <w:top w:val="single" w:sz="4" w:space="0" w:color="auto"/>
              <w:left w:val="nil"/>
              <w:bottom w:val="single" w:sz="4" w:space="0" w:color="auto"/>
              <w:right w:val="single" w:sz="4" w:space="0" w:color="auto"/>
            </w:tcBorders>
            <w:shd w:val="clear" w:color="000000" w:fill="EAEAEA"/>
            <w:noWrap/>
            <w:vAlign w:val="bottom"/>
            <w:hideMark/>
          </w:tcPr>
          <w:p w14:paraId="3B5F4F13"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Naziv proizvoda</w:t>
            </w:r>
          </w:p>
        </w:tc>
        <w:tc>
          <w:tcPr>
            <w:tcW w:w="439" w:type="dxa"/>
            <w:tcBorders>
              <w:top w:val="single" w:sz="4" w:space="0" w:color="auto"/>
              <w:left w:val="nil"/>
              <w:bottom w:val="single" w:sz="4" w:space="0" w:color="auto"/>
              <w:right w:val="single" w:sz="4" w:space="0" w:color="auto"/>
            </w:tcBorders>
            <w:shd w:val="clear" w:color="000000" w:fill="EAEAEA"/>
            <w:noWrap/>
            <w:vAlign w:val="bottom"/>
            <w:hideMark/>
          </w:tcPr>
          <w:p w14:paraId="52695B1A"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2ED8CE10"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Ukupna količina</w:t>
            </w:r>
          </w:p>
        </w:tc>
      </w:tr>
      <w:tr w:rsidR="009E1974" w:rsidRPr="009E1974" w14:paraId="0DB299A1"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FE2B8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09D85A6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483702 </w:t>
            </w:r>
          </w:p>
        </w:tc>
        <w:tc>
          <w:tcPr>
            <w:tcW w:w="5200" w:type="dxa"/>
            <w:tcBorders>
              <w:top w:val="nil"/>
              <w:left w:val="nil"/>
              <w:bottom w:val="single" w:sz="4" w:space="0" w:color="auto"/>
              <w:right w:val="single" w:sz="4" w:space="0" w:color="auto"/>
            </w:tcBorders>
            <w:shd w:val="clear" w:color="auto" w:fill="auto"/>
            <w:noWrap/>
            <w:vAlign w:val="bottom"/>
            <w:hideMark/>
          </w:tcPr>
          <w:p w14:paraId="4C119130"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50MM U ROLNI</w:t>
            </w:r>
          </w:p>
        </w:tc>
        <w:tc>
          <w:tcPr>
            <w:tcW w:w="439" w:type="dxa"/>
            <w:tcBorders>
              <w:top w:val="nil"/>
              <w:left w:val="nil"/>
              <w:bottom w:val="single" w:sz="4" w:space="0" w:color="auto"/>
              <w:right w:val="single" w:sz="4" w:space="0" w:color="auto"/>
            </w:tcBorders>
            <w:shd w:val="clear" w:color="auto" w:fill="auto"/>
            <w:noWrap/>
            <w:vAlign w:val="bottom"/>
            <w:hideMark/>
          </w:tcPr>
          <w:p w14:paraId="58FBC1D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4D493CE9"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500 </w:t>
            </w:r>
          </w:p>
        </w:tc>
      </w:tr>
      <w:tr w:rsidR="009E1974" w:rsidRPr="009E1974" w14:paraId="1FF77733"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BC66F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31C600E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459232 </w:t>
            </w:r>
          </w:p>
        </w:tc>
        <w:tc>
          <w:tcPr>
            <w:tcW w:w="5200" w:type="dxa"/>
            <w:tcBorders>
              <w:top w:val="nil"/>
              <w:left w:val="nil"/>
              <w:bottom w:val="single" w:sz="4" w:space="0" w:color="auto"/>
              <w:right w:val="single" w:sz="4" w:space="0" w:color="auto"/>
            </w:tcBorders>
            <w:shd w:val="clear" w:color="auto" w:fill="auto"/>
            <w:noWrap/>
            <w:vAlign w:val="bottom"/>
            <w:hideMark/>
          </w:tcPr>
          <w:p w14:paraId="141D26C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60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3D64CAF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ECAAA6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409CE0B0"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A4B43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10A1C5B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1698915 </w:t>
            </w:r>
          </w:p>
        </w:tc>
        <w:tc>
          <w:tcPr>
            <w:tcW w:w="5200" w:type="dxa"/>
            <w:tcBorders>
              <w:top w:val="nil"/>
              <w:left w:val="nil"/>
              <w:bottom w:val="single" w:sz="4" w:space="0" w:color="auto"/>
              <w:right w:val="single" w:sz="4" w:space="0" w:color="auto"/>
            </w:tcBorders>
            <w:shd w:val="clear" w:color="auto" w:fill="auto"/>
            <w:noWrap/>
            <w:vAlign w:val="bottom"/>
            <w:hideMark/>
          </w:tcPr>
          <w:p w14:paraId="292BF34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70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16218C52"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2010D3D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063BC391" w14:textId="77777777" w:rsidTr="009E1974">
        <w:trPr>
          <w:trHeight w:val="46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648F2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75D40B5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459275 </w:t>
            </w:r>
          </w:p>
        </w:tc>
        <w:tc>
          <w:tcPr>
            <w:tcW w:w="5200" w:type="dxa"/>
            <w:tcBorders>
              <w:top w:val="nil"/>
              <w:left w:val="nil"/>
              <w:bottom w:val="single" w:sz="4" w:space="0" w:color="auto"/>
              <w:right w:val="single" w:sz="4" w:space="0" w:color="auto"/>
            </w:tcBorders>
            <w:shd w:val="clear" w:color="auto" w:fill="auto"/>
            <w:vAlign w:val="bottom"/>
            <w:hideMark/>
          </w:tcPr>
          <w:p w14:paraId="62C378A5"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100X1000X3000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7FF837C4"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708054A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6500 </w:t>
            </w:r>
          </w:p>
        </w:tc>
      </w:tr>
      <w:tr w:rsidR="009E1974" w:rsidRPr="009E1974" w14:paraId="37367026"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CA36C4"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11A3D3A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459259 </w:t>
            </w:r>
          </w:p>
        </w:tc>
        <w:tc>
          <w:tcPr>
            <w:tcW w:w="5200" w:type="dxa"/>
            <w:tcBorders>
              <w:top w:val="nil"/>
              <w:left w:val="nil"/>
              <w:bottom w:val="single" w:sz="4" w:space="0" w:color="auto"/>
              <w:right w:val="single" w:sz="4" w:space="0" w:color="auto"/>
            </w:tcBorders>
            <w:shd w:val="clear" w:color="auto" w:fill="auto"/>
            <w:noWrap/>
            <w:vAlign w:val="bottom"/>
            <w:hideMark/>
          </w:tcPr>
          <w:p w14:paraId="54FC387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80X1000X3000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6B0FE66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C07EDB0"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7500 </w:t>
            </w:r>
          </w:p>
        </w:tc>
      </w:tr>
    </w:tbl>
    <w:p w14:paraId="095D20A2" w14:textId="77777777" w:rsidR="007C5037" w:rsidRPr="007C5037" w:rsidRDefault="007C5037" w:rsidP="007C5037">
      <w:pPr>
        <w:rPr>
          <w:sz w:val="20"/>
          <w:szCs w:val="20"/>
          <w:lang w:val="sr-Latn-RS" w:eastAsia="ar-SA"/>
        </w:rPr>
      </w:pPr>
      <w:r w:rsidRPr="007C5037">
        <w:rPr>
          <w:sz w:val="20"/>
          <w:szCs w:val="20"/>
          <w:lang w:val="sr-Latn-RS" w:eastAsia="ar-SA"/>
        </w:rPr>
        <w:t>НАПОМЕНА:</w:t>
      </w:r>
    </w:p>
    <w:p w14:paraId="54B9AF62" w14:textId="77777777" w:rsidR="007C5037" w:rsidRPr="007C5037" w:rsidRDefault="007C5037" w:rsidP="007C5037">
      <w:pPr>
        <w:numPr>
          <w:ilvl w:val="0"/>
          <w:numId w:val="49"/>
        </w:numPr>
        <w:rPr>
          <w:sz w:val="20"/>
          <w:szCs w:val="20"/>
          <w:lang w:val="ru-RU" w:eastAsia="ar-SA"/>
        </w:rPr>
      </w:pPr>
      <w:r w:rsidRPr="007C5037">
        <w:rPr>
          <w:sz w:val="20"/>
          <w:szCs w:val="20"/>
          <w:lang w:eastAsia="ar-SA"/>
        </w:rPr>
        <w:t>Минерална вуна у ролни са жичаним плетивом. Отпорна на темперуру минимално 6</w:t>
      </w:r>
      <w:r w:rsidRPr="007C5037">
        <w:rPr>
          <w:sz w:val="20"/>
          <w:szCs w:val="20"/>
          <w:lang w:val="sr-Cyrl-RS" w:eastAsia="ar-SA"/>
        </w:rPr>
        <w:t>6</w:t>
      </w:r>
      <w:r w:rsidRPr="007C5037">
        <w:rPr>
          <w:sz w:val="20"/>
          <w:szCs w:val="20"/>
          <w:lang w:eastAsia="ar-SA"/>
        </w:rPr>
        <w:t>0°C, класа негоривости А1, по стандару SRPS. ISO</w:t>
      </w:r>
      <w:r w:rsidRPr="007C5037">
        <w:rPr>
          <w:sz w:val="20"/>
          <w:szCs w:val="20"/>
          <w:lang w:val="ru-RU" w:eastAsia="ar-SA"/>
        </w:rPr>
        <w:t xml:space="preserve"> 1182/2019.</w:t>
      </w:r>
    </w:p>
    <w:p w14:paraId="728A15D8" w14:textId="77777777" w:rsidR="007C5037" w:rsidRPr="007C5037" w:rsidRDefault="007C5037" w:rsidP="007C5037">
      <w:pPr>
        <w:numPr>
          <w:ilvl w:val="0"/>
          <w:numId w:val="49"/>
        </w:numPr>
        <w:rPr>
          <w:bCs/>
          <w:sz w:val="20"/>
          <w:szCs w:val="20"/>
          <w:lang w:val="sr-Latn-RS" w:eastAsia="ar-SA"/>
        </w:rPr>
      </w:pPr>
      <w:r w:rsidRPr="007C5037">
        <w:rPr>
          <w:bCs/>
          <w:sz w:val="20"/>
          <w:szCs w:val="20"/>
          <w:lang w:val="sr-Cyrl-RS" w:eastAsia="ar-SA"/>
        </w:rPr>
        <w:t xml:space="preserve">Механичке карактеристике густина минералне вуне 100 </w:t>
      </w:r>
      <w:r w:rsidRPr="007C5037">
        <w:rPr>
          <w:bCs/>
          <w:sz w:val="20"/>
          <w:szCs w:val="20"/>
          <w:lang w:val="sr-Latn-RS" w:eastAsia="ar-SA"/>
        </w:rPr>
        <w:t>kg</w:t>
      </w:r>
      <w:r w:rsidRPr="007C5037">
        <w:rPr>
          <w:bCs/>
          <w:sz w:val="20"/>
          <w:szCs w:val="20"/>
          <w:lang w:val="sr-Cyrl-RS" w:eastAsia="ar-SA"/>
        </w:rPr>
        <w:t>/</w:t>
      </w:r>
      <w:r w:rsidRPr="007C5037">
        <w:rPr>
          <w:bCs/>
          <w:sz w:val="20"/>
          <w:szCs w:val="20"/>
          <w:lang w:val="sr-Latn-RS" w:eastAsia="ar-SA"/>
        </w:rPr>
        <w:t>m</w:t>
      </w:r>
      <w:r w:rsidRPr="007C5037">
        <w:rPr>
          <w:bCs/>
          <w:sz w:val="20"/>
          <w:szCs w:val="20"/>
          <w:vertAlign w:val="superscript"/>
          <w:lang w:val="sr-Latn-RS" w:eastAsia="ar-SA"/>
        </w:rPr>
        <w:t>3</w:t>
      </w:r>
      <w:r w:rsidRPr="007C5037">
        <w:rPr>
          <w:bCs/>
          <w:sz w:val="20"/>
          <w:szCs w:val="20"/>
          <w:lang w:val="sr-Latn-RS" w:eastAsia="ar-SA"/>
        </w:rPr>
        <w:t>.</w:t>
      </w:r>
    </w:p>
    <w:p w14:paraId="3674F81B" w14:textId="77777777" w:rsidR="007C5037" w:rsidRPr="007C5037" w:rsidRDefault="007C5037" w:rsidP="007C5037">
      <w:pPr>
        <w:numPr>
          <w:ilvl w:val="0"/>
          <w:numId w:val="49"/>
        </w:numPr>
        <w:rPr>
          <w:bCs/>
          <w:sz w:val="20"/>
          <w:szCs w:val="20"/>
          <w:lang w:val="sr-Latn-RS" w:eastAsia="ar-SA"/>
        </w:rPr>
      </w:pPr>
      <w:r w:rsidRPr="007C5037">
        <w:rPr>
          <w:sz w:val="20"/>
          <w:szCs w:val="20"/>
          <w:lang w:eastAsia="ar-SA"/>
        </w:rPr>
        <w:t xml:space="preserve">Уз понуду доставити каталог произвођача добара из кога се може видети да су техничке карактеристике сагласне захтеваним. У каталогу обавезно обележити </w:t>
      </w:r>
      <w:proofErr w:type="gramStart"/>
      <w:r w:rsidRPr="007C5037">
        <w:rPr>
          <w:sz w:val="20"/>
          <w:szCs w:val="20"/>
          <w:lang w:eastAsia="ar-SA"/>
        </w:rPr>
        <w:t>тип  добара</w:t>
      </w:r>
      <w:proofErr w:type="gramEnd"/>
      <w:r w:rsidRPr="007C5037">
        <w:rPr>
          <w:sz w:val="20"/>
          <w:szCs w:val="20"/>
          <w:lang w:eastAsia="ar-SA"/>
        </w:rPr>
        <w:t xml:space="preserve"> који се нуди.</w:t>
      </w:r>
    </w:p>
    <w:p w14:paraId="415A331D" w14:textId="405EE85E" w:rsidR="002F3BD7" w:rsidRPr="002772E3" w:rsidRDefault="007C5037" w:rsidP="007C5037">
      <w:pPr>
        <w:rPr>
          <w:rFonts w:cs="Arial"/>
          <w:b/>
          <w:noProof/>
          <w:lang w:val="sr-Latn-RS"/>
        </w:rPr>
      </w:pPr>
      <w:bookmarkStart w:id="20" w:name="_Hlk38385119"/>
      <w:r w:rsidRPr="007C5037">
        <w:rPr>
          <w:sz w:val="20"/>
          <w:szCs w:val="20"/>
          <w:lang w:val="sr-Cyrl-RS" w:eastAsia="ar-SA"/>
        </w:rPr>
        <w:t xml:space="preserve">Приликом сваке испоруке добара у магацин наручиоца доставити </w:t>
      </w:r>
      <w:r w:rsidRPr="007C5037">
        <w:rPr>
          <w:sz w:val="20"/>
          <w:szCs w:val="20"/>
          <w:lang w:eastAsia="ar-SA"/>
        </w:rPr>
        <w:t>aтестe испорученог материјала.</w:t>
      </w:r>
      <w:bookmarkEnd w:id="20"/>
    </w:p>
    <w:p w14:paraId="6023E4E3" w14:textId="458A9F61" w:rsidR="00DB369C" w:rsidRDefault="004A3213" w:rsidP="004A3213">
      <w:pPr>
        <w:pStyle w:val="Heading10"/>
        <w:ind w:left="0" w:firstLine="0"/>
        <w:jc w:val="both"/>
        <w:rPr>
          <w:rFonts w:cs="Arial"/>
          <w:lang w:val="sr-Latn-RS"/>
        </w:rPr>
      </w:pPr>
      <w:r>
        <w:rPr>
          <w:rFonts w:cs="Arial"/>
          <w:lang w:val="sr-Latn-RS"/>
        </w:rPr>
        <w:t>3.</w:t>
      </w:r>
      <w:r w:rsidR="009E1974">
        <w:rPr>
          <w:rFonts w:cs="Arial"/>
          <w:lang w:val="sr-Latn-RS"/>
        </w:rPr>
        <w:t>2</w:t>
      </w:r>
      <w:r w:rsidR="006F49AD">
        <w:rPr>
          <w:rFonts w:cs="Arial"/>
          <w:lang w:val="sr-Latn-RS"/>
        </w:rPr>
        <w:t>.</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0FAA548C" w14:textId="4DDE7D26" w:rsidR="00B06A35" w:rsidRP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71055C">
        <w:rPr>
          <w:rFonts w:cs="Arial"/>
          <w:lang w:val="sr-Cyrl-RS"/>
        </w:rPr>
        <w:t>90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160E6907"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9E1974">
        <w:rPr>
          <w:rFonts w:cs="Arial"/>
          <w:lang w:val="sr-Latn-RS"/>
        </w:rPr>
        <w:t>3</w:t>
      </w:r>
      <w:r w:rsidR="006F49AD">
        <w:rPr>
          <w:rFonts w:cs="Arial"/>
          <w:lang w:val="sr-Latn-RS"/>
        </w:rPr>
        <w:t>.</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6E6CE6CE" w14:textId="7C183391" w:rsidR="004A3213" w:rsidRPr="007C5037" w:rsidRDefault="004D14FC" w:rsidP="007C5037">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8584A14" w14:textId="75A282D1" w:rsidR="008112A2" w:rsidRPr="000E455D" w:rsidRDefault="00B7389F" w:rsidP="00AC4001">
      <w:pPr>
        <w:pStyle w:val="Heading10"/>
        <w:ind w:left="0" w:firstLine="0"/>
        <w:rPr>
          <w:rFonts w:cs="Arial"/>
        </w:rPr>
      </w:pPr>
      <w:r>
        <w:rPr>
          <w:rFonts w:cs="Arial"/>
          <w:lang w:val="sr-Cyrl-RS"/>
        </w:rPr>
        <w:t>3</w:t>
      </w:r>
      <w:r w:rsidR="009E1974">
        <w:rPr>
          <w:rFonts w:cs="Arial"/>
          <w:lang w:val="sr-Latn-RS"/>
        </w:rPr>
        <w:t>.4</w:t>
      </w:r>
      <w:r w:rsidR="006F49AD">
        <w:rPr>
          <w:rFonts w:cs="Arial"/>
          <w:lang w:val="sr-Latn-RS"/>
        </w:rPr>
        <w:t>.</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68581F02" w14:textId="349EDF04" w:rsidR="00C31D89" w:rsidRPr="007C5037" w:rsidRDefault="00EF68A9" w:rsidP="007C5037">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5412DE" w:rsidRDefault="00EF68A9" w:rsidP="00EF68A9">
      <w:pPr>
        <w:autoSpaceDE w:val="0"/>
        <w:autoSpaceDN w:val="0"/>
        <w:adjustRightInd w:val="0"/>
        <w:spacing w:before="0"/>
        <w:rPr>
          <w:rFonts w:cs="Arial"/>
          <w:lang w:val="ru-RU"/>
        </w:rPr>
      </w:pPr>
      <w:r w:rsidRPr="005412D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5412DE" w:rsidRDefault="00EF68A9" w:rsidP="00EF68A9">
      <w:pPr>
        <w:autoSpaceDE w:val="0"/>
        <w:autoSpaceDN w:val="0"/>
        <w:adjustRightInd w:val="0"/>
        <w:spacing w:before="0"/>
        <w:rPr>
          <w:rFonts w:cs="Arial"/>
          <w:lang w:val="ru-RU"/>
        </w:rPr>
      </w:pPr>
      <w:r w:rsidRPr="005412D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5412DE"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5412D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E84A1C1" w14:textId="77777777" w:rsidR="00E01AC8" w:rsidRDefault="00E01AC8"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5F51C91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9E1974">
        <w:rPr>
          <w:rFonts w:cs="Arial"/>
          <w:lang w:val="sr-Latn-RS"/>
        </w:rPr>
        <w:t>5</w:t>
      </w:r>
      <w:r w:rsidR="006F49AD">
        <w:rPr>
          <w:rFonts w:cs="Arial"/>
          <w:lang w:val="sr-Latn-RS"/>
        </w:rPr>
        <w:t>.</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44CBEAD5" w14:textId="637DA51D" w:rsidR="005412DE" w:rsidRPr="006F49AD" w:rsidRDefault="005412DE" w:rsidP="005412DE">
      <w:pPr>
        <w:spacing w:before="0"/>
        <w:rPr>
          <w:rFonts w:cs="Arial"/>
          <w:lang w:val="sr-Latn-RS" w:eastAsia="zh-CN"/>
        </w:rPr>
      </w:pPr>
      <w:r>
        <w:rPr>
          <w:rFonts w:cs="Arial"/>
          <w:lang w:val="ru-RU" w:eastAsia="zh-CN"/>
        </w:rPr>
        <w:t xml:space="preserve">Гарантни рок за предмет набавке је </w:t>
      </w:r>
      <w:r>
        <w:rPr>
          <w:rFonts w:cs="Arial"/>
          <w:lang w:val="sr-Cyrl-RS" w:eastAsia="zh-CN"/>
        </w:rPr>
        <w:t xml:space="preserve">минимум </w:t>
      </w:r>
      <w:r w:rsidR="006F49AD">
        <w:rPr>
          <w:rFonts w:cs="Arial"/>
          <w:lang w:val="sr-Latn-RS" w:eastAsia="zh-CN"/>
        </w:rPr>
        <w:t>12</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F49AD">
        <w:rPr>
          <w:rFonts w:cs="Arial"/>
          <w:lang w:val="sr-Latn-RS" w:eastAsia="zh-CN"/>
        </w:rPr>
        <w:t>.</w:t>
      </w:r>
    </w:p>
    <w:p w14:paraId="54A3216C" w14:textId="77777777" w:rsidR="00492383" w:rsidRPr="00883B9F" w:rsidRDefault="00492383" w:rsidP="00F2064D">
      <w:pPr>
        <w:spacing w:before="0"/>
        <w:rPr>
          <w:rFonts w:cs="Arial"/>
          <w:lang w:val="ru-RU" w:eastAsia="zh-CN"/>
        </w:rPr>
      </w:pPr>
    </w:p>
    <w:p w14:paraId="1C347915" w14:textId="39709BA3" w:rsidR="00F23A1B" w:rsidRDefault="004D14FC" w:rsidP="00123397">
      <w:pPr>
        <w:spacing w:before="0"/>
        <w:jc w:val="left"/>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F25CEF5" w14:textId="77777777" w:rsidR="000D2E3C" w:rsidRDefault="000D2E3C" w:rsidP="00123397">
      <w:pPr>
        <w:spacing w:before="0"/>
        <w:jc w:val="left"/>
        <w:rPr>
          <w:rFonts w:cs="Arial"/>
          <w:lang w:val="ru-RU" w:eastAsia="zh-CN"/>
        </w:rPr>
      </w:pPr>
    </w:p>
    <w:p w14:paraId="5F9D72B7" w14:textId="77777777" w:rsidR="009E1974" w:rsidRDefault="009E1974" w:rsidP="00670536">
      <w:pPr>
        <w:pStyle w:val="Heading10"/>
        <w:ind w:left="0" w:firstLine="0"/>
        <w:rPr>
          <w:rFonts w:cs="Arial"/>
          <w:lang w:val="sr-Cyrl-RS"/>
        </w:rPr>
      </w:pPr>
      <w:bookmarkStart w:id="25" w:name="_Toc442559884"/>
    </w:p>
    <w:p w14:paraId="3646C91F" w14:textId="77777777" w:rsidR="009E1974" w:rsidRDefault="009E1974" w:rsidP="00670536">
      <w:pPr>
        <w:pStyle w:val="Heading10"/>
        <w:ind w:left="0" w:firstLine="0"/>
        <w:rPr>
          <w:rFonts w:cs="Arial"/>
          <w:lang w:val="sr-Cyrl-RS"/>
        </w:rPr>
      </w:pPr>
    </w:p>
    <w:p w14:paraId="549E80A7" w14:textId="77777777" w:rsidR="009E1974" w:rsidRDefault="009E1974" w:rsidP="00670536">
      <w:pPr>
        <w:pStyle w:val="Heading10"/>
        <w:ind w:left="0" w:firstLine="0"/>
        <w:rPr>
          <w:rFonts w:cs="Arial"/>
          <w:lang w:val="sr-Cyrl-RS"/>
        </w:rPr>
      </w:pPr>
    </w:p>
    <w:p w14:paraId="5FBA7111" w14:textId="77777777" w:rsidR="009E1974" w:rsidRDefault="009E1974" w:rsidP="00670536">
      <w:pPr>
        <w:pStyle w:val="Heading10"/>
        <w:ind w:left="0" w:firstLine="0"/>
        <w:rPr>
          <w:rFonts w:cs="Arial"/>
          <w:lang w:val="sr-Cyrl-RS"/>
        </w:rPr>
      </w:pPr>
    </w:p>
    <w:p w14:paraId="0E907052" w14:textId="77777777" w:rsidR="009E1974" w:rsidRDefault="009E1974" w:rsidP="00670536">
      <w:pPr>
        <w:pStyle w:val="Heading10"/>
        <w:ind w:left="0" w:firstLine="0"/>
        <w:rPr>
          <w:rFonts w:cs="Arial"/>
          <w:lang w:val="sr-Cyrl-RS"/>
        </w:rPr>
      </w:pPr>
    </w:p>
    <w:p w14:paraId="5631B6C8" w14:textId="77777777" w:rsidR="009E1974" w:rsidRDefault="009E1974" w:rsidP="00670536">
      <w:pPr>
        <w:pStyle w:val="Heading10"/>
        <w:ind w:left="0" w:firstLine="0"/>
        <w:rPr>
          <w:rFonts w:cs="Arial"/>
          <w:lang w:val="sr-Cyrl-RS"/>
        </w:rPr>
      </w:pPr>
    </w:p>
    <w:p w14:paraId="4C3DEAF3" w14:textId="77777777" w:rsidR="009E1974" w:rsidRDefault="009E1974" w:rsidP="00670536">
      <w:pPr>
        <w:pStyle w:val="Heading10"/>
        <w:ind w:left="0" w:firstLine="0"/>
        <w:rPr>
          <w:rFonts w:cs="Arial"/>
          <w:lang w:val="sr-Cyrl-RS"/>
        </w:rPr>
      </w:pPr>
    </w:p>
    <w:p w14:paraId="7E6B5360" w14:textId="77777777" w:rsidR="009E1974" w:rsidRDefault="009E1974" w:rsidP="00670536">
      <w:pPr>
        <w:pStyle w:val="Heading10"/>
        <w:ind w:left="0" w:firstLine="0"/>
        <w:rPr>
          <w:rFonts w:cs="Arial"/>
          <w:lang w:val="sr-Cyrl-RS"/>
        </w:rPr>
      </w:pPr>
    </w:p>
    <w:p w14:paraId="766A87AD" w14:textId="77777777" w:rsidR="009E1974" w:rsidRDefault="009E1974" w:rsidP="00670536">
      <w:pPr>
        <w:pStyle w:val="Heading10"/>
        <w:ind w:left="0" w:firstLine="0"/>
        <w:rPr>
          <w:rFonts w:cs="Arial"/>
          <w:lang w:val="sr-Cyrl-RS"/>
        </w:rPr>
      </w:pPr>
    </w:p>
    <w:p w14:paraId="6FE3F726" w14:textId="77777777" w:rsidR="009E1974" w:rsidRDefault="009E1974" w:rsidP="00670536">
      <w:pPr>
        <w:pStyle w:val="Heading10"/>
        <w:ind w:left="0" w:firstLine="0"/>
        <w:rPr>
          <w:rFonts w:cs="Arial"/>
          <w:lang w:val="sr-Cyrl-RS"/>
        </w:rPr>
      </w:pPr>
    </w:p>
    <w:p w14:paraId="178D5E06" w14:textId="77777777" w:rsidR="009E1974" w:rsidRDefault="009E1974" w:rsidP="00670536">
      <w:pPr>
        <w:pStyle w:val="Heading10"/>
        <w:ind w:left="0" w:firstLine="0"/>
        <w:rPr>
          <w:rFonts w:cs="Arial"/>
          <w:lang w:val="sr-Cyrl-RS"/>
        </w:rPr>
      </w:pPr>
    </w:p>
    <w:p w14:paraId="255CD157" w14:textId="77777777" w:rsidR="009E1974" w:rsidRDefault="009E1974" w:rsidP="00670536">
      <w:pPr>
        <w:pStyle w:val="Heading10"/>
        <w:ind w:left="0" w:firstLine="0"/>
        <w:rPr>
          <w:rFonts w:cs="Arial"/>
          <w:lang w:val="sr-Cyrl-RS"/>
        </w:rPr>
      </w:pPr>
    </w:p>
    <w:p w14:paraId="74D7C32E" w14:textId="77777777" w:rsidR="009E1974" w:rsidRDefault="009E1974" w:rsidP="00670536">
      <w:pPr>
        <w:pStyle w:val="Heading10"/>
        <w:ind w:left="0" w:firstLine="0"/>
        <w:rPr>
          <w:rFonts w:cs="Arial"/>
          <w:lang w:val="sr-Cyrl-RS"/>
        </w:rPr>
      </w:pPr>
    </w:p>
    <w:p w14:paraId="1467ADFB" w14:textId="77777777" w:rsidR="009E1974" w:rsidRDefault="009E1974" w:rsidP="00670536">
      <w:pPr>
        <w:pStyle w:val="Heading10"/>
        <w:ind w:left="0" w:firstLine="0"/>
        <w:rPr>
          <w:rFonts w:cs="Arial"/>
          <w:lang w:val="sr-Cyrl-RS"/>
        </w:rPr>
      </w:pPr>
    </w:p>
    <w:p w14:paraId="688A29CF" w14:textId="77777777" w:rsidR="009E1974" w:rsidRDefault="009E1974" w:rsidP="00670536">
      <w:pPr>
        <w:pStyle w:val="Heading10"/>
        <w:ind w:left="0" w:firstLine="0"/>
        <w:rPr>
          <w:rFonts w:cs="Arial"/>
          <w:lang w:val="sr-Cyrl-RS"/>
        </w:rPr>
      </w:pPr>
    </w:p>
    <w:p w14:paraId="1772C9CF" w14:textId="77777777" w:rsidR="009E1974" w:rsidRDefault="009E1974" w:rsidP="00670536">
      <w:pPr>
        <w:pStyle w:val="Heading10"/>
        <w:ind w:left="0" w:firstLine="0"/>
        <w:rPr>
          <w:rFonts w:cs="Arial"/>
          <w:lang w:val="sr-Cyrl-RS"/>
        </w:rPr>
      </w:pPr>
    </w:p>
    <w:p w14:paraId="29B4DB59" w14:textId="77777777" w:rsidR="009E1974" w:rsidRDefault="009E1974" w:rsidP="00670536">
      <w:pPr>
        <w:pStyle w:val="Heading10"/>
        <w:ind w:left="0" w:firstLine="0"/>
        <w:rPr>
          <w:rFonts w:cs="Arial"/>
          <w:lang w:val="sr-Cyrl-RS"/>
        </w:rPr>
      </w:pPr>
    </w:p>
    <w:p w14:paraId="1A4FB44F" w14:textId="77777777" w:rsidR="009E1974" w:rsidRDefault="009E1974" w:rsidP="00670536">
      <w:pPr>
        <w:pStyle w:val="Heading10"/>
        <w:ind w:left="0" w:firstLine="0"/>
        <w:rPr>
          <w:rFonts w:cs="Arial"/>
          <w:lang w:val="sr-Cyrl-RS"/>
        </w:rPr>
      </w:pPr>
    </w:p>
    <w:p w14:paraId="7EC4FF68" w14:textId="77777777" w:rsidR="009E1974" w:rsidRDefault="009E1974" w:rsidP="00670536">
      <w:pPr>
        <w:pStyle w:val="Heading10"/>
        <w:ind w:left="0" w:firstLine="0"/>
        <w:rPr>
          <w:rFonts w:cs="Arial"/>
          <w:lang w:val="sr-Cyrl-RS"/>
        </w:rPr>
      </w:pPr>
    </w:p>
    <w:p w14:paraId="66872846" w14:textId="77777777" w:rsidR="009E1974" w:rsidRDefault="009E1974" w:rsidP="00670536">
      <w:pPr>
        <w:pStyle w:val="Heading10"/>
        <w:ind w:left="0" w:firstLine="0"/>
        <w:rPr>
          <w:rFonts w:cs="Arial"/>
          <w:lang w:val="sr-Cyrl-RS"/>
        </w:rPr>
      </w:pPr>
    </w:p>
    <w:p w14:paraId="6A20EA0E" w14:textId="77777777" w:rsidR="009E1974" w:rsidRDefault="009E1974" w:rsidP="00670536">
      <w:pPr>
        <w:pStyle w:val="Heading10"/>
        <w:ind w:left="0" w:firstLine="0"/>
        <w:rPr>
          <w:rFonts w:cs="Arial"/>
          <w:lang w:val="sr-Cyrl-RS"/>
        </w:rPr>
      </w:pPr>
    </w:p>
    <w:p w14:paraId="0BC0191E" w14:textId="77777777" w:rsidR="009E1974" w:rsidRDefault="009E1974" w:rsidP="00670536">
      <w:pPr>
        <w:pStyle w:val="Heading10"/>
        <w:ind w:left="0" w:firstLine="0"/>
        <w:rPr>
          <w:rFonts w:cs="Arial"/>
          <w:lang w:val="sr-Cyrl-RS"/>
        </w:rPr>
      </w:pPr>
    </w:p>
    <w:p w14:paraId="63905B4E" w14:textId="77777777" w:rsidR="009E1974" w:rsidRDefault="009E1974" w:rsidP="00670536">
      <w:pPr>
        <w:pStyle w:val="Heading10"/>
        <w:ind w:left="0" w:firstLine="0"/>
        <w:rPr>
          <w:rFonts w:cs="Arial"/>
          <w:lang w:val="sr-Cyrl-RS"/>
        </w:rPr>
      </w:pPr>
    </w:p>
    <w:p w14:paraId="340B9D26" w14:textId="77777777" w:rsidR="009E1974" w:rsidRDefault="009E1974" w:rsidP="00670536">
      <w:pPr>
        <w:pStyle w:val="Heading10"/>
        <w:ind w:left="0" w:firstLine="0"/>
        <w:rPr>
          <w:rFonts w:cs="Arial"/>
          <w:lang w:val="sr-Cyrl-RS"/>
        </w:rPr>
      </w:pPr>
    </w:p>
    <w:p w14:paraId="3C987E2A" w14:textId="77777777" w:rsidR="009E1974" w:rsidRDefault="009E1974" w:rsidP="00670536">
      <w:pPr>
        <w:pStyle w:val="Heading10"/>
        <w:ind w:left="0" w:firstLine="0"/>
        <w:rPr>
          <w:rFonts w:cs="Arial"/>
          <w:lang w:val="sr-Cyrl-RS"/>
        </w:rPr>
      </w:pPr>
    </w:p>
    <w:p w14:paraId="412CF669" w14:textId="77777777" w:rsidR="009E1974" w:rsidRDefault="009E1974" w:rsidP="00670536">
      <w:pPr>
        <w:pStyle w:val="Heading10"/>
        <w:ind w:left="0" w:firstLine="0"/>
        <w:rPr>
          <w:rFonts w:cs="Arial"/>
          <w:lang w:val="sr-Cyrl-RS"/>
        </w:rPr>
      </w:pPr>
    </w:p>
    <w:p w14:paraId="74F5FC39" w14:textId="77777777" w:rsidR="009E1974" w:rsidRDefault="009E1974" w:rsidP="00670536">
      <w:pPr>
        <w:pStyle w:val="Heading10"/>
        <w:ind w:left="0" w:firstLine="0"/>
        <w:rPr>
          <w:rFonts w:cs="Arial"/>
          <w:lang w:val="sr-Cyrl-RS"/>
        </w:rPr>
      </w:pPr>
    </w:p>
    <w:p w14:paraId="1BDA0DFF" w14:textId="77777777" w:rsidR="009E1974" w:rsidRDefault="009E1974" w:rsidP="00670536">
      <w:pPr>
        <w:pStyle w:val="Heading10"/>
        <w:ind w:left="0" w:firstLine="0"/>
        <w:rPr>
          <w:rFonts w:cs="Arial"/>
          <w:lang w:val="sr-Cyrl-RS"/>
        </w:rPr>
      </w:pPr>
    </w:p>
    <w:p w14:paraId="6D448C30" w14:textId="16902ED3" w:rsidR="00756A02" w:rsidRPr="000E455D" w:rsidRDefault="00670536" w:rsidP="00670536">
      <w:pPr>
        <w:pStyle w:val="Heading10"/>
        <w:ind w:left="0" w:firstLine="0"/>
        <w:rPr>
          <w:rFonts w:cs="Arial"/>
          <w:lang w:val="sr-Cyrl-RS"/>
        </w:rPr>
      </w:pPr>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05176A"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05176A"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05176A"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05176A"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05176A"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9374C2" w:rsidRDefault="00213678" w:rsidP="00213678">
      <w:pPr>
        <w:spacing w:before="0"/>
        <w:rPr>
          <w:rFonts w:cs="Arial"/>
          <w:noProof/>
          <w:lang w:val="ru-RU" w:eastAsia="zh-CN"/>
        </w:rPr>
      </w:pPr>
      <w:r w:rsidRPr="009374C2">
        <w:rPr>
          <w:rFonts w:cs="Arial"/>
          <w:noProof/>
          <w:lang w:val="ru-RU"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9374C2">
        <w:rPr>
          <w:rFonts w:cs="Arial"/>
          <w:noProof/>
          <w:lang w:val="ru-RU"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9374C2">
        <w:rPr>
          <w:rFonts w:cs="Arial"/>
          <w:noProof/>
          <w:lang w:val="ru-RU"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374C2" w:rsidRDefault="00213678" w:rsidP="00213678">
      <w:pPr>
        <w:spacing w:before="0"/>
        <w:rPr>
          <w:rFonts w:cs="Arial"/>
          <w:noProof/>
          <w:lang w:val="ru-RU" w:eastAsia="zh-CN"/>
        </w:rPr>
      </w:pPr>
    </w:p>
    <w:p w14:paraId="783AD951" w14:textId="77777777" w:rsidR="00213678" w:rsidRPr="009374C2" w:rsidRDefault="00213678" w:rsidP="00213678">
      <w:pPr>
        <w:spacing w:before="0"/>
        <w:rPr>
          <w:rFonts w:cs="Arial"/>
          <w:noProof/>
          <w:lang w:val="ru-RU" w:eastAsia="zh-CN"/>
        </w:rPr>
      </w:pPr>
      <w:r w:rsidRPr="00AB001A">
        <w:rPr>
          <w:rFonts w:cs="Arial"/>
          <w:noProof/>
          <w:lang w:val="sr-Cyrl-RS" w:eastAsia="zh-CN"/>
        </w:rPr>
        <w:t xml:space="preserve">3. </w:t>
      </w:r>
      <w:r w:rsidRPr="009374C2">
        <w:rPr>
          <w:rFonts w:cs="Arial"/>
          <w:noProof/>
          <w:lang w:val="ru-RU" w:eastAsia="zh-CN"/>
        </w:rPr>
        <w:t>Докази о испуњености услова из члана 77. З</w:t>
      </w:r>
      <w:r w:rsidRPr="00AB001A">
        <w:rPr>
          <w:rFonts w:cs="Arial"/>
          <w:noProof/>
          <w:lang w:val="sr-Cyrl-RS" w:eastAsia="zh-CN"/>
        </w:rPr>
        <w:t>акона</w:t>
      </w:r>
      <w:r w:rsidRPr="009374C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374C2" w:rsidRDefault="00213678" w:rsidP="00213678">
      <w:pPr>
        <w:spacing w:before="0"/>
        <w:rPr>
          <w:rFonts w:cs="Arial"/>
          <w:noProof/>
          <w:lang w:val="ru-RU" w:eastAsia="zh-CN"/>
        </w:rPr>
      </w:pPr>
      <w:r w:rsidRPr="009374C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374C2" w:rsidRDefault="00213678" w:rsidP="00213678">
      <w:pPr>
        <w:spacing w:before="0"/>
        <w:rPr>
          <w:rFonts w:cs="Arial"/>
          <w:noProof/>
          <w:lang w:val="ru-RU"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9374C2">
        <w:rPr>
          <w:rFonts w:cs="Arial"/>
          <w:noProof/>
          <w:lang w:val="ru-RU" w:eastAsia="zh-CN"/>
        </w:rPr>
        <w:t>На основу члана 79. став 5. З</w:t>
      </w:r>
      <w:r w:rsidRPr="00AB001A">
        <w:rPr>
          <w:rFonts w:cs="Arial"/>
          <w:noProof/>
          <w:lang w:val="sr-Cyrl-RS" w:eastAsia="zh-CN"/>
        </w:rPr>
        <w:t>акона</w:t>
      </w:r>
      <w:r w:rsidRPr="009374C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9374C2" w:rsidRDefault="00213678" w:rsidP="00213678">
      <w:pPr>
        <w:spacing w:before="0"/>
        <w:ind w:firstLine="720"/>
        <w:rPr>
          <w:rFonts w:cs="Arial"/>
          <w:noProof/>
          <w:lang w:val="ru-RU"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9374C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9374C2" w:rsidRDefault="00213678" w:rsidP="00213678">
      <w:pPr>
        <w:spacing w:before="0"/>
        <w:rPr>
          <w:rFonts w:cs="Arial"/>
          <w:noProof/>
          <w:lang w:val="ru-RU" w:eastAsia="zh-CN"/>
        </w:rPr>
      </w:pPr>
      <w:r w:rsidRPr="00AB001A">
        <w:rPr>
          <w:rFonts w:cs="Arial"/>
          <w:noProof/>
          <w:lang w:val="sr-Cyrl-RS" w:eastAsia="zh-CN"/>
        </w:rPr>
        <w:t>6</w:t>
      </w:r>
      <w:r w:rsidRPr="009374C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374C2" w:rsidRDefault="00213678" w:rsidP="00213678">
      <w:pPr>
        <w:spacing w:before="0"/>
        <w:rPr>
          <w:rFonts w:cs="Arial"/>
          <w:noProof/>
          <w:lang w:val="ru-RU" w:eastAsia="zh-CN"/>
        </w:rPr>
      </w:pPr>
    </w:p>
    <w:p w14:paraId="01A765E9" w14:textId="77777777" w:rsidR="00213678" w:rsidRPr="009374C2" w:rsidRDefault="00213678" w:rsidP="00213678">
      <w:pPr>
        <w:spacing w:before="0"/>
        <w:rPr>
          <w:rFonts w:cs="Arial"/>
          <w:noProof/>
          <w:lang w:val="ru-RU" w:eastAsia="zh-CN"/>
        </w:rPr>
      </w:pPr>
      <w:r w:rsidRPr="00AB001A">
        <w:rPr>
          <w:rFonts w:cs="Arial"/>
          <w:noProof/>
          <w:lang w:val="sr-Cyrl-RS" w:eastAsia="zh-CN"/>
        </w:rPr>
        <w:t>7</w:t>
      </w:r>
      <w:r w:rsidRPr="009374C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9374C2" w:rsidRDefault="00213678" w:rsidP="00213678">
      <w:pPr>
        <w:spacing w:before="0"/>
        <w:rPr>
          <w:rFonts w:cs="Arial"/>
          <w:noProof/>
          <w:lang w:val="ru-RU" w:eastAsia="zh-CN"/>
        </w:rPr>
      </w:pPr>
      <w:r w:rsidRPr="009374C2">
        <w:rPr>
          <w:rFonts w:cs="Arial"/>
          <w:noProof/>
          <w:lang w:val="ru-RU"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9374C2">
        <w:rPr>
          <w:rFonts w:cs="Arial"/>
          <w:noProof/>
          <w:lang w:val="ru-RU" w:eastAsia="zh-CN"/>
        </w:rPr>
        <w:t>З</w:t>
      </w:r>
      <w:r w:rsidRPr="00AB001A">
        <w:rPr>
          <w:rFonts w:cs="Arial"/>
          <w:noProof/>
          <w:lang w:val="sr-Cyrl-RS" w:eastAsia="zh-CN"/>
        </w:rPr>
        <w:t>акона</w:t>
      </w:r>
      <w:r w:rsidRPr="009374C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9374C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4"/>
    <w:p w14:paraId="3A9E596E" w14:textId="77777777" w:rsidR="00621752" w:rsidRDefault="00621752" w:rsidP="00874F5B">
      <w:pPr>
        <w:rPr>
          <w:rFonts w:cs="Arial"/>
          <w:b/>
          <w:lang w:val="ru-RU"/>
        </w:rPr>
      </w:pPr>
    </w:p>
    <w:p w14:paraId="1652C10A" w14:textId="77777777" w:rsidR="00321026" w:rsidRDefault="00321026" w:rsidP="00874F5B">
      <w:pPr>
        <w:rPr>
          <w:rFonts w:cs="Arial"/>
          <w:b/>
          <w:lang w:val="ru-RU"/>
        </w:rPr>
      </w:pPr>
    </w:p>
    <w:p w14:paraId="7FC44E28" w14:textId="77777777" w:rsidR="00321026" w:rsidRDefault="00321026" w:rsidP="00874F5B">
      <w:pPr>
        <w:rPr>
          <w:rFonts w:cs="Arial"/>
          <w:b/>
          <w:lang w:val="ru-RU"/>
        </w:rPr>
      </w:pPr>
    </w:p>
    <w:p w14:paraId="238FC4A0" w14:textId="77777777" w:rsidR="005B1267" w:rsidRDefault="005B1267"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374C2" w:rsidRDefault="00B56161" w:rsidP="004E28C4">
      <w:pPr>
        <w:rPr>
          <w:rFonts w:eastAsia="TimesNewRomanPSMT" w:cs="Arial"/>
          <w:bCs/>
          <w:lang w:val="ru-RU"/>
        </w:rPr>
      </w:pPr>
      <w:r w:rsidRPr="00287B41">
        <w:rPr>
          <w:rFonts w:cs="Arial"/>
          <w:lang w:val="ru-RU"/>
        </w:rPr>
        <w:t xml:space="preserve">Извлачење путем жреба  </w:t>
      </w:r>
      <w:r w:rsidRPr="009374C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374C2">
        <w:rPr>
          <w:rFonts w:cs="Arial"/>
          <w:lang w:val="ru-RU"/>
        </w:rPr>
        <w:t>Н</w:t>
      </w:r>
      <w:r w:rsidRPr="00287B41">
        <w:rPr>
          <w:rFonts w:cs="Arial"/>
          <w:lang w:val="ru-RU"/>
        </w:rPr>
        <w:t xml:space="preserve">аручилац ће исписати називе </w:t>
      </w:r>
      <w:r w:rsidRPr="009374C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374C2">
        <w:rPr>
          <w:rFonts w:cs="Arial"/>
          <w:lang w:val="ru-RU"/>
        </w:rPr>
        <w:t xml:space="preserve">уговор </w:t>
      </w:r>
      <w:r w:rsidRPr="00287B41">
        <w:rPr>
          <w:rFonts w:cs="Arial"/>
          <w:lang w:val="ru-RU"/>
        </w:rPr>
        <w:t xml:space="preserve"> о јавној набавци</w:t>
      </w:r>
      <w:r w:rsidRPr="009374C2">
        <w:rPr>
          <w:rFonts w:eastAsia="TimesNewRomanPSMT" w:cs="Arial"/>
          <w:bCs/>
          <w:lang w:val="ru-RU"/>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75E8DCA"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9374C2">
        <w:rPr>
          <w:rFonts w:cs="Arial"/>
          <w:lang w:val="ru-RU"/>
        </w:rPr>
        <w:t>3100/0044/2020</w:t>
      </w:r>
      <w:r w:rsidR="00321026" w:rsidRPr="009374C2">
        <w:rPr>
          <w:rFonts w:cs="Arial"/>
          <w:lang w:val="ru-RU"/>
        </w:rPr>
        <w:t xml:space="preserve"> – </w:t>
      </w:r>
      <w:r w:rsidR="00321026">
        <w:rPr>
          <w:rFonts w:cs="Arial"/>
          <w:lang w:val="sr-Cyrl-RS"/>
        </w:rPr>
        <w:t xml:space="preserve">ЈАНА </w:t>
      </w:r>
      <w:r w:rsidR="00A36299">
        <w:rPr>
          <w:rFonts w:cs="Arial"/>
          <w:lang w:val="sr-Latn-RS"/>
        </w:rPr>
        <w:t>398/2020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57EE7AD6" w14:textId="77777777" w:rsidR="00386A3F" w:rsidRPr="00386A3F" w:rsidRDefault="00E422EB" w:rsidP="00386A3F">
      <w:pPr>
        <w:pStyle w:val="KDNabrajanje"/>
        <w:jc w:val="left"/>
        <w:rPr>
          <w:rFonts w:cs="Arial"/>
        </w:rPr>
      </w:pPr>
      <w:r>
        <w:rPr>
          <w:rFonts w:cs="Arial"/>
          <w:lang w:val="sr-Cyrl-RS"/>
        </w:rPr>
        <w:t>Споразум учесника заједничке понуде (уколико  учесници наступају као група понуђача)</w:t>
      </w:r>
      <w:r w:rsidR="004A3145" w:rsidRPr="004A3145">
        <w:rPr>
          <w:noProof/>
        </w:rPr>
        <w:t xml:space="preserve"> </w:t>
      </w:r>
    </w:p>
    <w:p w14:paraId="28B21A82" w14:textId="77777777" w:rsidR="00EE070C" w:rsidRPr="00386A3F" w:rsidRDefault="00EE070C" w:rsidP="00386A3F">
      <w:pPr>
        <w:pStyle w:val="KDNabrajanje"/>
        <w:numPr>
          <w:ilvl w:val="0"/>
          <w:numId w:val="0"/>
        </w:numPr>
        <w:rPr>
          <w:noProof/>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172803D"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9374C2">
        <w:rPr>
          <w:rFonts w:cs="Arial"/>
          <w:lang w:val="ru-RU"/>
        </w:rPr>
        <w:t>3100/0044/2020</w:t>
      </w:r>
      <w:r w:rsidR="00A36299">
        <w:rPr>
          <w:rFonts w:cs="Arial"/>
          <w:lang w:val="ru-RU"/>
        </w:rPr>
        <w:t xml:space="preserve"> ЈАНА 398/2020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20AE4F6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9374C2">
        <w:rPr>
          <w:rFonts w:cs="Arial"/>
          <w:lang w:val="ru-RU"/>
        </w:rPr>
        <w:t>3100/0044/2020</w:t>
      </w:r>
      <w:r w:rsidR="00AB4858" w:rsidRPr="000E455D">
        <w:rPr>
          <w:rFonts w:cs="Arial"/>
          <w:lang w:val="ru-RU"/>
        </w:rPr>
        <w:t xml:space="preserve"> </w:t>
      </w:r>
      <w:r w:rsidRPr="00611597">
        <w:rPr>
          <w:rFonts w:cs="Arial"/>
          <w:lang w:val="ru-RU"/>
        </w:rPr>
        <w:t>–</w:t>
      </w:r>
      <w:r w:rsidR="00A36299">
        <w:rPr>
          <w:rFonts w:cs="Arial"/>
          <w:lang w:val="ru-RU"/>
        </w:rPr>
        <w:t>ЈАНА 398/2020</w:t>
      </w:r>
      <w:r w:rsidRPr="00611597">
        <w:rPr>
          <w:rFonts w:cs="Arial"/>
          <w:lang w:val="ru-RU"/>
        </w:rPr>
        <w:t xml:space="preserve">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1196B038"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C60540">
        <w:rPr>
          <w:rFonts w:cs="Arial"/>
          <w:lang w:val="sr-Latn-RS"/>
        </w:rPr>
        <w:t>90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7C3548FF" w14:textId="56E85E99" w:rsidR="002E4509" w:rsidRPr="002E4509" w:rsidRDefault="002E4509" w:rsidP="002E4509">
      <w:pPr>
        <w:spacing w:before="0"/>
        <w:rPr>
          <w:rFonts w:cs="Arial"/>
          <w:lang w:val="ru-RU" w:eastAsia="zh-CN"/>
        </w:rPr>
      </w:pPr>
      <w:r w:rsidRPr="002E4509">
        <w:rPr>
          <w:rFonts w:cs="Arial"/>
          <w:lang w:val="ru-RU" w:eastAsia="zh-CN"/>
        </w:rPr>
        <w:t xml:space="preserve">Гарантни рок за предмет набавке је </w:t>
      </w:r>
      <w:r w:rsidRPr="002E4509">
        <w:rPr>
          <w:rFonts w:cs="Arial"/>
          <w:lang w:val="sr-Cyrl-RS" w:eastAsia="zh-CN"/>
        </w:rPr>
        <w:t xml:space="preserve">минимум </w:t>
      </w:r>
      <w:r w:rsidR="00E1304A">
        <w:rPr>
          <w:rFonts w:cs="Arial"/>
          <w:lang w:val="sr-Latn-RS" w:eastAsia="zh-CN"/>
        </w:rPr>
        <w:t>12</w:t>
      </w:r>
      <w:r w:rsidRPr="002E4509">
        <w:rPr>
          <w:rFonts w:cs="Arial"/>
          <w:lang w:val="sr-Latn-RS" w:eastAsia="zh-CN"/>
        </w:rPr>
        <w:t xml:space="preserve"> </w:t>
      </w:r>
      <w:r w:rsidRPr="002E4509">
        <w:rPr>
          <w:rFonts w:cs="Arial"/>
          <w:lang w:val="sr-Cyrl-RS" w:eastAsia="zh-CN"/>
        </w:rPr>
        <w:t xml:space="preserve">месеци </w:t>
      </w:r>
      <w:r w:rsidRPr="002E4509">
        <w:rPr>
          <w:rFonts w:cs="Arial"/>
          <w:lang w:val="ru-RU" w:eastAsia="zh-CN"/>
        </w:rPr>
        <w:t>од</w:t>
      </w:r>
      <w:r w:rsidRPr="002E4509">
        <w:rPr>
          <w:rFonts w:cs="Arial"/>
          <w:lang w:val="sr-Cyrl-RS" w:eastAsia="zh-CN"/>
        </w:rPr>
        <w:t xml:space="preserve"> дана када је извршен</w:t>
      </w:r>
      <w:r w:rsidRPr="002E4509">
        <w:rPr>
          <w:rFonts w:cs="Arial"/>
          <w:lang w:val="ru-RU" w:eastAsia="zh-CN"/>
        </w:rPr>
        <w:t xml:space="preserve"> квантитативн</w:t>
      </w:r>
      <w:r w:rsidR="00E1304A">
        <w:rPr>
          <w:rFonts w:cs="Arial"/>
          <w:lang w:val="ru-RU" w:eastAsia="zh-CN"/>
        </w:rPr>
        <w:t>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FD35F9"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FD35F9">
        <w:rPr>
          <w:rFonts w:cs="Arial"/>
        </w:rPr>
        <w:t>Рок важења понуде</w:t>
      </w:r>
      <w:bookmarkEnd w:id="233"/>
      <w:bookmarkEnd w:id="234"/>
    </w:p>
    <w:p w14:paraId="45B02713" w14:textId="5F666BD9" w:rsidR="008D2B23" w:rsidRPr="00FD35F9" w:rsidRDefault="008D2B23" w:rsidP="008D2B23">
      <w:pPr>
        <w:spacing w:before="0"/>
        <w:rPr>
          <w:rFonts w:cs="Arial"/>
          <w:lang w:val="ru-RU"/>
        </w:rPr>
      </w:pPr>
      <w:r w:rsidRPr="00FD35F9">
        <w:rPr>
          <w:rFonts w:cs="Arial"/>
          <w:lang w:val="ru-RU"/>
        </w:rPr>
        <w:t xml:space="preserve">Понуда мора да важи најмање </w:t>
      </w:r>
      <w:r w:rsidR="0039065C" w:rsidRPr="00FD35F9">
        <w:rPr>
          <w:rFonts w:cs="Arial"/>
          <w:lang w:val="sr-Latn-RS"/>
        </w:rPr>
        <w:t>60</w:t>
      </w:r>
      <w:r w:rsidRPr="00FD35F9">
        <w:rPr>
          <w:rFonts w:cs="Arial"/>
          <w:lang w:val="ru-RU"/>
        </w:rPr>
        <w:t xml:space="preserve"> (словима:</w:t>
      </w:r>
      <w:r w:rsidR="0039065C" w:rsidRPr="00FD35F9">
        <w:rPr>
          <w:rFonts w:cs="Arial"/>
          <w:lang w:val="ru-RU"/>
        </w:rPr>
        <w:t>шездесет)</w:t>
      </w:r>
      <w:r w:rsidRPr="00FD35F9">
        <w:rPr>
          <w:rFonts w:cs="Arial"/>
          <w:lang w:val="ru-RU"/>
        </w:rPr>
        <w:t xml:space="preserve"> дана од дана отварања понуда. </w:t>
      </w:r>
    </w:p>
    <w:p w14:paraId="11D7E3E3" w14:textId="77777777" w:rsidR="008D2B23" w:rsidRPr="00FD35F9" w:rsidRDefault="008D2B23" w:rsidP="008D2B23">
      <w:pPr>
        <w:spacing w:before="0"/>
        <w:rPr>
          <w:rFonts w:cs="Arial"/>
          <w:lang w:val="ru-RU"/>
        </w:rPr>
      </w:pPr>
      <w:r w:rsidRPr="00FD35F9">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35F651F2" w14:textId="5CF30845" w:rsidR="00E1304A"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1759BBC4" w14:textId="113B73CD" w:rsidR="007D00FA" w:rsidRPr="00611597"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817D6B">
        <w:rPr>
          <w:rFonts w:cs="Arial"/>
          <w:lang w:val="ru-RU"/>
        </w:rPr>
        <w:t>банкарска гаранција</w:t>
      </w:r>
      <w:r w:rsidR="00817D6B" w:rsidRPr="002E1631">
        <w:rPr>
          <w:rFonts w:cs="Arial"/>
          <w:lang w:val="ru-RU"/>
        </w:rPr>
        <w:t>.</w:t>
      </w: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5AD90C0F" w14:textId="745EF3B0" w:rsidR="009A23E3" w:rsidRPr="000E455D" w:rsidRDefault="00E06D10" w:rsidP="00817D6B">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817D6B">
        <w:rPr>
          <w:rFonts w:cs="Arial"/>
          <w:lang w:val="ru-RU"/>
        </w:rPr>
        <w:t>банкарска гаранција</w:t>
      </w:r>
      <w:r w:rsidR="00817D6B" w:rsidRPr="002E1631">
        <w:rPr>
          <w:rFonts w:cs="Arial"/>
          <w:lang w:val="ru-RU"/>
        </w:rPr>
        <w:t>.</w:t>
      </w: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proofErr w:type="gramStart"/>
      <w:r w:rsidRPr="000E455D">
        <w:rPr>
          <w:rFonts w:ascii="Arial" w:hAnsi="Arial" w:cs="Arial"/>
        </w:rPr>
        <w:t>фотокопију</w:t>
      </w:r>
      <w:proofErr w:type="gramEnd"/>
      <w:r w:rsidRPr="000E455D">
        <w:rPr>
          <w:rFonts w:ascii="Arial" w:hAnsi="Arial" w:cs="Arial"/>
        </w:rPr>
        <w:t xml:space="preserve">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16C8A0FA"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Pr>
          <w:rFonts w:eastAsia="Calibri" w:cs="Arial"/>
          <w:b/>
          <w:noProof/>
          <w:u w:val="single"/>
          <w:lang w:val="sr-Cyrl-CS"/>
        </w:rPr>
        <w:t>.</w:t>
      </w:r>
    </w:p>
    <w:p w14:paraId="29D4437B" w14:textId="77777777" w:rsidR="00A36299" w:rsidRPr="00DE512E" w:rsidRDefault="00A36299" w:rsidP="00A36299">
      <w:pPr>
        <w:spacing w:before="0"/>
        <w:contextualSpacing/>
        <w:rPr>
          <w:rFonts w:eastAsia="Calibri" w:cs="Arial"/>
          <w:b/>
          <w:noProof/>
          <w:u w:val="single"/>
          <w:lang w:val="ru-RU"/>
        </w:rPr>
      </w:pPr>
    </w:p>
    <w:p w14:paraId="4F2D830D" w14:textId="77777777" w:rsidR="00A36299" w:rsidRPr="00C06496" w:rsidRDefault="00A36299" w:rsidP="00A36299">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20095A7F" w14:textId="77777777" w:rsidR="00A36299" w:rsidRPr="00C06496" w:rsidRDefault="00A36299" w:rsidP="00A36299">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21E18CA3" w14:textId="77777777" w:rsidR="00A36299" w:rsidRPr="00C06496" w:rsidRDefault="00A36299" w:rsidP="00A36299">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Pr>
          <w:rFonts w:eastAsia="TimesNewRomanPSMT" w:cs="Arial"/>
          <w:lang w:val="ru-RU"/>
        </w:rPr>
        <w:t>-а</w:t>
      </w:r>
      <w:r w:rsidRPr="00C06496">
        <w:rPr>
          <w:rFonts w:eastAsia="TimesNewRomanPSMT" w:cs="Arial"/>
          <w:lang w:val="ru-RU"/>
        </w:rPr>
        <w:t xml:space="preserve">. </w:t>
      </w:r>
    </w:p>
    <w:p w14:paraId="64DCFC2A" w14:textId="77777777" w:rsidR="00A36299" w:rsidRPr="00C06496" w:rsidRDefault="00A36299" w:rsidP="00A36299">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шестдесет) календарских дана дужим</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CC2C4E2" w14:textId="77777777" w:rsidR="00A36299" w:rsidRPr="00C06496" w:rsidRDefault="00A36299" w:rsidP="00A36299">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07BB9D" w14:textId="77777777" w:rsidR="00A36299" w:rsidRPr="00C06496" w:rsidRDefault="00A36299" w:rsidP="00A36299">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B541A3" w14:textId="77777777" w:rsidR="00A36299" w:rsidRPr="00C06496" w:rsidRDefault="00A36299" w:rsidP="00A36299">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3AA3EE9F"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E060C86"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1B4474" w14:textId="77777777" w:rsidR="00A36299" w:rsidRDefault="00A36299" w:rsidP="00A36299">
      <w:pPr>
        <w:spacing w:before="0"/>
        <w:contextualSpacing/>
        <w:rPr>
          <w:rFonts w:eastAsia="Calibri" w:cs="Arial"/>
          <w:b/>
          <w:noProof/>
          <w:u w:val="single"/>
          <w:lang w:val="sr-Cyrl-CS"/>
        </w:rPr>
      </w:pPr>
    </w:p>
    <w:p w14:paraId="761DCC76"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9" w:name="_Toc441651601"/>
      <w:bookmarkStart w:id="240" w:name="_Toc442559912"/>
      <w:r>
        <w:rPr>
          <w:rFonts w:eastAsia="Calibri" w:cs="Arial"/>
          <w:b/>
          <w:noProof/>
          <w:u w:val="single"/>
          <w:lang w:val="sr-Cyrl-CS"/>
        </w:rPr>
        <w:t>.</w:t>
      </w:r>
    </w:p>
    <w:p w14:paraId="7039BF27" w14:textId="77777777" w:rsidR="00A36299" w:rsidRPr="00E462B7" w:rsidRDefault="00A36299" w:rsidP="00A36299">
      <w:pPr>
        <w:spacing w:before="0"/>
        <w:contextualSpacing/>
        <w:rPr>
          <w:rFonts w:eastAsia="Calibri" w:cs="Arial"/>
          <w:b/>
          <w:noProof/>
          <w:u w:val="single"/>
          <w:lang w:val="ru-RU"/>
        </w:rPr>
      </w:pPr>
    </w:p>
    <w:p w14:paraId="726737C5" w14:textId="77777777" w:rsidR="00A36299" w:rsidRPr="00C06496" w:rsidRDefault="00A36299" w:rsidP="00A36299">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p>
    <w:p w14:paraId="7CD38376" w14:textId="77777777" w:rsidR="00A36299" w:rsidRPr="00E462B7" w:rsidRDefault="00A36299" w:rsidP="00A36299">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596752A8" w14:textId="77777777" w:rsidR="00A36299" w:rsidRPr="00C06496" w:rsidRDefault="00A36299" w:rsidP="00A36299">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BDADC8F" w14:textId="77777777" w:rsidR="00A36299" w:rsidRPr="00C06496" w:rsidRDefault="00A36299" w:rsidP="00A36299">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464C3882" w14:textId="77777777" w:rsidR="00A36299" w:rsidRPr="00C06496" w:rsidRDefault="00A36299" w:rsidP="00A36299">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7520B60E" w14:textId="77777777" w:rsidR="00A36299" w:rsidRDefault="00A36299" w:rsidP="00A36299">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69D424D2" w14:textId="0972DE59" w:rsidR="00EA6A03" w:rsidRPr="00A36299" w:rsidRDefault="00EA6A03" w:rsidP="00EA6A03">
      <w:pPr>
        <w:pStyle w:val="KDParagraf"/>
        <w:spacing w:before="0"/>
        <w:rPr>
          <w:rFonts w:cs="Arial"/>
          <w:lang w:val="sr-Latn-RS"/>
        </w:rPr>
      </w:pP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343DCC7D"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7DD75588"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14:paraId="1136E431" w14:textId="5124FD31"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9374C2">
        <w:rPr>
          <w:rFonts w:cs="Arial"/>
          <w:lang w:val="ru-RU"/>
        </w:rPr>
        <w:t>3100/0044/2020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A36299" w:rsidRPr="00E30130">
          <w:rPr>
            <w:rStyle w:val="Hyperlink"/>
            <w:rFonts w:cs="Arial"/>
            <w:b/>
          </w:rPr>
          <w:t>slavoljub</w:t>
        </w:r>
        <w:r w:rsidR="00A36299" w:rsidRPr="00E30130">
          <w:rPr>
            <w:rStyle w:val="Hyperlink"/>
            <w:rFonts w:cs="Arial"/>
            <w:b/>
            <w:lang w:val="ru-RU"/>
          </w:rPr>
          <w:t>.</w:t>
        </w:r>
        <w:r w:rsidR="00A36299" w:rsidRPr="00E30130">
          <w:rPr>
            <w:rStyle w:val="Hyperlink"/>
            <w:rFonts w:cs="Arial"/>
            <w:b/>
            <w:lang w:val="sr-Latn-RS"/>
          </w:rPr>
          <w:t>stokic</w:t>
        </w:r>
        <w:r w:rsidR="00A36299" w:rsidRPr="00E30130">
          <w:rPr>
            <w:rStyle w:val="Hyperlink"/>
            <w:rFonts w:cs="Arial"/>
            <w:b/>
            <w:lang w:val="ru-RU"/>
          </w:rPr>
          <w:t>@</w:t>
        </w:r>
        <w:r w:rsidR="00A36299" w:rsidRPr="00E30130">
          <w:rPr>
            <w:rStyle w:val="Hyperlink"/>
            <w:rFonts w:cs="Arial"/>
            <w:b/>
          </w:rPr>
          <w:t>te</w:t>
        </w:r>
        <w:r w:rsidR="00A36299" w:rsidRPr="00E30130">
          <w:rPr>
            <w:rStyle w:val="Hyperlink"/>
            <w:rFonts w:cs="Arial"/>
            <w:b/>
            <w:lang w:val="ru-RU"/>
          </w:rPr>
          <w:t>-</w:t>
        </w:r>
        <w:r w:rsidR="00A36299" w:rsidRPr="00E30130">
          <w:rPr>
            <w:rStyle w:val="Hyperlink"/>
            <w:rFonts w:cs="Arial"/>
            <w:b/>
          </w:rPr>
          <w:t>ko</w:t>
        </w:r>
        <w:r w:rsidR="00A36299" w:rsidRPr="00E30130">
          <w:rPr>
            <w:rStyle w:val="Hyperlink"/>
            <w:rFonts w:cs="Arial"/>
            <w:b/>
            <w:lang w:val="ru-RU"/>
          </w:rPr>
          <w:t>.</w:t>
        </w:r>
        <w:r w:rsidR="00A36299" w:rsidRPr="00E30130">
          <w:rPr>
            <w:rStyle w:val="Hyperlink"/>
            <w:rFonts w:cs="Arial"/>
            <w:b/>
          </w:rPr>
          <w:t>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E455D">
        <w:rPr>
          <w:rFonts w:ascii="Arial" w:eastAsia="TimesNewRomanPSMT" w:hAnsi="Arial" w:cs="Arial"/>
          <w:bCs/>
          <w:iCs/>
        </w:rPr>
        <w:t>односно</w:t>
      </w:r>
      <w:proofErr w:type="gramEnd"/>
      <w:r w:rsidRPr="000E455D">
        <w:rPr>
          <w:rFonts w:ascii="Arial" w:eastAsia="TimesNewRomanPSMT" w:hAnsi="Arial" w:cs="Arial"/>
          <w:bCs/>
          <w:iCs/>
        </w:rPr>
        <w:t xml:space="preserve">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3" w:name="_Toc441651609"/>
      <w:bookmarkStart w:id="254" w:name="_Toc442559920"/>
      <w:r w:rsidRPr="000E455D">
        <w:rPr>
          <w:rFonts w:cs="Arial"/>
          <w:lang w:val="ru-RU"/>
        </w:rPr>
        <w:t>З</w:t>
      </w:r>
      <w:r w:rsidRPr="000E455D">
        <w:rPr>
          <w:rFonts w:cs="Arial"/>
        </w:rPr>
        <w:t>аштита права понуђача</w:t>
      </w:r>
      <w:bookmarkEnd w:id="253"/>
      <w:bookmarkEnd w:id="254"/>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1AFD5FA"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9374C2">
        <w:rPr>
          <w:rFonts w:cs="Arial"/>
          <w:lang w:val="ru-RU" w:bidi="en-US"/>
        </w:rPr>
        <w:t>3100/0044/2020</w:t>
      </w:r>
      <w:r w:rsidRPr="00611597">
        <w:rPr>
          <w:rFonts w:cs="Arial"/>
          <w:lang w:val="ru-RU" w:bidi="en-US"/>
        </w:rPr>
        <w:t>, а копија се истовремено доставља Републичкој комисији.</w:t>
      </w:r>
    </w:p>
    <w:p w14:paraId="49D95D4C" w14:textId="686F3150"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A36299" w:rsidRPr="00E30130">
          <w:rPr>
            <w:rStyle w:val="Hyperlink"/>
            <w:rFonts w:cs="Arial"/>
            <w:b/>
            <w:lang w:val="sr-Latn-RS"/>
          </w:rPr>
          <w:t>slavoljub.stokic@te-ko.rs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6B03AF47" w:rsidR="0008263C" w:rsidRPr="00EE3B4A" w:rsidRDefault="008824F8" w:rsidP="008824F8">
      <w:pPr>
        <w:pStyle w:val="KDParagraf"/>
        <w:spacing w:before="0"/>
        <w:rPr>
          <w:rFonts w:cs="Arial"/>
          <w:lang w:val="sr-Latn-R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A36299">
        <w:rPr>
          <w:rFonts w:cs="Arial"/>
          <w:lang w:val="sr-Latn-RS"/>
        </w:rPr>
        <w:t>0044</w:t>
      </w:r>
      <w:r w:rsidR="00A36299">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9374C2">
        <w:rPr>
          <w:rFonts w:cs="Arial"/>
          <w:lang w:val="sr-Cyrl-CS"/>
        </w:rPr>
        <w:t>3100/0044/2020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45B282E3" w14:textId="77777777" w:rsidR="00E1304A" w:rsidRDefault="00E1304A" w:rsidP="00886827">
      <w:pPr>
        <w:pStyle w:val="KDParagraf"/>
        <w:spacing w:before="0"/>
        <w:rPr>
          <w:rFonts w:cs="Arial"/>
          <w:lang w:val="ru-RU" w:bidi="en-US"/>
        </w:rPr>
      </w:pPr>
    </w:p>
    <w:p w14:paraId="6C540D5D" w14:textId="77777777" w:rsidR="00E1304A" w:rsidRDefault="00E1304A"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5" w:name="_Toc441651610"/>
      <w:bookmarkStart w:id="256"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5"/>
      <w:bookmarkEnd w:id="256"/>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3F80BAF2"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sidR="00A36299">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09149885" w14:textId="77777777" w:rsidR="00AB001A" w:rsidRDefault="00AB001A" w:rsidP="00AC4001">
      <w:pPr>
        <w:spacing w:before="0"/>
        <w:rPr>
          <w:rFonts w:cs="Arial"/>
          <w:lang w:eastAsia="sr-Latn-CS"/>
        </w:rPr>
      </w:pPr>
    </w:p>
    <w:p w14:paraId="7291142F" w14:textId="77777777" w:rsidR="00C60540" w:rsidRDefault="00C60540" w:rsidP="00AC4001">
      <w:pPr>
        <w:spacing w:before="0"/>
        <w:rPr>
          <w:rFonts w:cs="Arial"/>
          <w:lang w:eastAsia="sr-Latn-CS"/>
        </w:rPr>
      </w:pPr>
    </w:p>
    <w:p w14:paraId="42C0361A" w14:textId="77777777" w:rsidR="00C60540" w:rsidRDefault="00C60540" w:rsidP="00AC4001">
      <w:pPr>
        <w:spacing w:before="0"/>
        <w:rPr>
          <w:rFonts w:cs="Arial"/>
          <w:lang w:eastAsia="sr-Latn-CS"/>
        </w:rPr>
      </w:pPr>
    </w:p>
    <w:p w14:paraId="62E853FE" w14:textId="77777777" w:rsidR="00C60540" w:rsidRDefault="00C60540" w:rsidP="00AC4001">
      <w:pPr>
        <w:spacing w:before="0"/>
        <w:rPr>
          <w:rFonts w:cs="Arial"/>
          <w:lang w:eastAsia="sr-Latn-CS"/>
        </w:rPr>
      </w:pPr>
    </w:p>
    <w:p w14:paraId="05EB1B3B" w14:textId="77777777" w:rsidR="00C60540" w:rsidRDefault="00C60540" w:rsidP="00AC4001">
      <w:pPr>
        <w:spacing w:before="0"/>
        <w:rPr>
          <w:rFonts w:cs="Arial"/>
          <w:lang w:eastAsia="sr-Latn-CS"/>
        </w:rPr>
      </w:pPr>
    </w:p>
    <w:p w14:paraId="278065C0" w14:textId="77777777" w:rsidR="00C60540" w:rsidRDefault="00C60540" w:rsidP="00AC4001">
      <w:pPr>
        <w:spacing w:before="0"/>
        <w:rPr>
          <w:rFonts w:cs="Arial"/>
          <w:lang w:eastAsia="sr-Latn-CS"/>
        </w:rPr>
      </w:pPr>
    </w:p>
    <w:p w14:paraId="03CC3CE3" w14:textId="77777777" w:rsidR="00C60540" w:rsidRDefault="00C60540" w:rsidP="00AC4001">
      <w:pPr>
        <w:spacing w:before="0"/>
        <w:rPr>
          <w:rFonts w:cs="Arial"/>
          <w:lang w:eastAsia="sr-Latn-CS"/>
        </w:rPr>
      </w:pPr>
    </w:p>
    <w:p w14:paraId="48EF062E" w14:textId="77777777" w:rsidR="00434A8A" w:rsidRDefault="00434A8A" w:rsidP="00AC4001">
      <w:pPr>
        <w:spacing w:before="0"/>
        <w:rPr>
          <w:rFonts w:cs="Arial"/>
          <w:lang w:eastAsia="sr-Latn-CS"/>
        </w:rPr>
      </w:pPr>
    </w:p>
    <w:p w14:paraId="14CCE416" w14:textId="77777777" w:rsidR="00434A8A" w:rsidRDefault="00434A8A" w:rsidP="00AC4001">
      <w:pPr>
        <w:spacing w:before="0"/>
        <w:rPr>
          <w:rFonts w:cs="Arial"/>
          <w:lang w:eastAsia="sr-Latn-CS"/>
        </w:rPr>
      </w:pPr>
    </w:p>
    <w:p w14:paraId="1356DD83" w14:textId="77777777" w:rsidR="00434A8A" w:rsidRDefault="00434A8A" w:rsidP="00AC4001">
      <w:pPr>
        <w:spacing w:before="0"/>
        <w:rPr>
          <w:rFonts w:cs="Arial"/>
          <w:lang w:eastAsia="sr-Latn-CS"/>
        </w:rPr>
      </w:pPr>
    </w:p>
    <w:p w14:paraId="067CA2F1" w14:textId="77777777" w:rsidR="00434A8A" w:rsidRPr="000E455D" w:rsidRDefault="00434A8A" w:rsidP="00AC4001">
      <w:pPr>
        <w:spacing w:before="0"/>
        <w:rPr>
          <w:rFonts w:cs="Arial"/>
          <w:lang w:eastAsia="sr-Latn-CS"/>
        </w:rPr>
      </w:pPr>
      <w:bookmarkStart w:id="259" w:name="_GoBack"/>
      <w:bookmarkEnd w:id="259"/>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Default="0008263C" w:rsidP="00922EDB">
      <w:pPr>
        <w:spacing w:before="0"/>
        <w:rPr>
          <w:rFonts w:cs="Arial"/>
          <w:lang w:eastAsia="sr-Latn-CS"/>
        </w:rPr>
      </w:pPr>
    </w:p>
    <w:p w14:paraId="6F918CE3" w14:textId="77777777" w:rsidR="00E1304A" w:rsidRDefault="00E1304A" w:rsidP="00922EDB">
      <w:pPr>
        <w:spacing w:before="0"/>
        <w:rPr>
          <w:rFonts w:cs="Arial"/>
          <w:lang w:eastAsia="sr-Latn-CS"/>
        </w:rPr>
      </w:pPr>
    </w:p>
    <w:p w14:paraId="3DD6D414" w14:textId="77777777" w:rsidR="00E1304A" w:rsidRPr="000E455D" w:rsidRDefault="00E1304A"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4D48848A" w14:textId="77777777" w:rsidR="00C60540" w:rsidRDefault="00C60540" w:rsidP="00922EDB">
      <w:pPr>
        <w:spacing w:before="0"/>
        <w:rPr>
          <w:rFonts w:cs="Arial"/>
          <w:lang w:eastAsia="sr-Latn-CS"/>
        </w:rPr>
      </w:pPr>
    </w:p>
    <w:p w14:paraId="7211852F" w14:textId="77777777" w:rsidR="00C60540" w:rsidRDefault="00C60540" w:rsidP="00922EDB">
      <w:pPr>
        <w:spacing w:before="0"/>
        <w:rPr>
          <w:rFonts w:cs="Arial"/>
          <w:lang w:eastAsia="sr-Latn-CS"/>
        </w:rPr>
      </w:pPr>
    </w:p>
    <w:p w14:paraId="252F6139" w14:textId="77777777" w:rsidR="00C60540" w:rsidRDefault="00C60540" w:rsidP="00922EDB">
      <w:pPr>
        <w:spacing w:before="0"/>
        <w:rPr>
          <w:rFonts w:cs="Arial"/>
          <w:lang w:eastAsia="sr-Latn-CS"/>
        </w:rPr>
      </w:pPr>
    </w:p>
    <w:p w14:paraId="25B19902" w14:textId="77777777" w:rsidR="00C60540" w:rsidRDefault="00C60540" w:rsidP="00922EDB">
      <w:pPr>
        <w:spacing w:before="0"/>
        <w:rPr>
          <w:rFonts w:cs="Arial"/>
          <w:lang w:eastAsia="sr-Latn-CS"/>
        </w:rPr>
      </w:pPr>
    </w:p>
    <w:p w14:paraId="29479847" w14:textId="77777777" w:rsidR="00C60540" w:rsidRDefault="00C60540" w:rsidP="00922EDB">
      <w:pPr>
        <w:spacing w:before="0"/>
        <w:rPr>
          <w:rFonts w:cs="Arial"/>
          <w:lang w:eastAsia="sr-Latn-CS"/>
        </w:rPr>
      </w:pPr>
    </w:p>
    <w:p w14:paraId="3AA99843" w14:textId="77777777" w:rsidR="00C60540" w:rsidRDefault="00C60540" w:rsidP="00922EDB">
      <w:pPr>
        <w:spacing w:before="0"/>
        <w:rPr>
          <w:rFonts w:cs="Arial"/>
          <w:lang w:eastAsia="sr-Latn-CS"/>
        </w:rPr>
      </w:pPr>
    </w:p>
    <w:p w14:paraId="17430C39" w14:textId="77777777" w:rsidR="00C60540" w:rsidRDefault="00C60540"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890A497" w14:textId="77777777" w:rsidR="00A36299" w:rsidRDefault="00A36299" w:rsidP="00922EDB">
      <w:pPr>
        <w:spacing w:before="0"/>
        <w:rPr>
          <w:rFonts w:cs="Arial"/>
          <w:lang w:eastAsia="sr-Latn-CS"/>
        </w:rPr>
      </w:pPr>
    </w:p>
    <w:p w14:paraId="7007040D" w14:textId="77777777" w:rsidR="00A36299" w:rsidRDefault="00A36299" w:rsidP="00922EDB">
      <w:pPr>
        <w:spacing w:before="0"/>
        <w:rPr>
          <w:rFonts w:cs="Arial"/>
          <w:lang w:eastAsia="sr-Latn-CS"/>
        </w:rPr>
      </w:pPr>
    </w:p>
    <w:p w14:paraId="583366B3" w14:textId="77777777" w:rsidR="00A36299" w:rsidRDefault="00A36299" w:rsidP="00922EDB">
      <w:pPr>
        <w:spacing w:before="0"/>
        <w:rPr>
          <w:rFonts w:cs="Arial"/>
          <w:lang w:eastAsia="sr-Latn-CS"/>
        </w:rPr>
      </w:pPr>
    </w:p>
    <w:p w14:paraId="46F7C428" w14:textId="77777777" w:rsidR="00A36299" w:rsidRDefault="00A36299"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60" w:name="_Toc442559924"/>
    </w:p>
    <w:p w14:paraId="1727F978" w14:textId="24E5D557" w:rsidR="00343A18" w:rsidRPr="00A36299" w:rsidRDefault="00343A18" w:rsidP="00F27B82">
      <w:pPr>
        <w:pStyle w:val="KDObrazac"/>
        <w:spacing w:before="0"/>
        <w:rPr>
          <w:noProof/>
          <w:lang w:val="ru-RU"/>
        </w:rPr>
      </w:pPr>
      <w:r w:rsidRPr="00A36299">
        <w:rPr>
          <w:lang w:val="ru-RU"/>
        </w:rPr>
        <w:t xml:space="preserve">ОБРАЗАЦ </w:t>
      </w:r>
      <w:r w:rsidR="002456A6" w:rsidRPr="000E455D">
        <w:rPr>
          <w:lang w:val="sr-Cyrl-RS"/>
        </w:rPr>
        <w:t>1</w:t>
      </w:r>
      <w:r w:rsidRPr="00A36299">
        <w:rPr>
          <w:noProof/>
          <w:lang w:val="ru-RU"/>
        </w:rPr>
        <w:t>.</w:t>
      </w:r>
      <w:bookmarkEnd w:id="260"/>
    </w:p>
    <w:p w14:paraId="739A1FF2" w14:textId="77777777" w:rsidR="00343A18" w:rsidRPr="00A36299" w:rsidRDefault="00343A18" w:rsidP="00343A18">
      <w:pPr>
        <w:spacing w:before="0"/>
        <w:jc w:val="center"/>
        <w:rPr>
          <w:rStyle w:val="BookTitle"/>
          <w:rFonts w:cs="Arial"/>
          <w:lang w:val="ru-RU"/>
        </w:rPr>
      </w:pPr>
      <w:r w:rsidRPr="00A36299">
        <w:rPr>
          <w:rStyle w:val="BookTitle"/>
          <w:rFonts w:cs="Arial"/>
          <w:lang w:val="ru-RU"/>
        </w:rPr>
        <w:t>ОБРАЗАЦ ПОНУДЕ</w:t>
      </w:r>
    </w:p>
    <w:p w14:paraId="78C96918" w14:textId="77777777" w:rsidR="00343A18" w:rsidRPr="00A36299" w:rsidRDefault="00343A18" w:rsidP="00343A18">
      <w:pPr>
        <w:spacing w:before="0"/>
        <w:rPr>
          <w:rStyle w:val="BookTitle"/>
          <w:rFonts w:cs="Arial"/>
          <w:lang w:val="ru-RU"/>
        </w:rPr>
      </w:pPr>
    </w:p>
    <w:p w14:paraId="61D1A4BE" w14:textId="2A2D1849"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9374C2">
        <w:rPr>
          <w:rFonts w:eastAsia="TimesNewRomanPS-BoldMT" w:cs="Arial"/>
          <w:b/>
          <w:bCs/>
          <w:lang w:val="ru-RU"/>
        </w:rPr>
        <w:t>ВУНА МИНЕРАЛНА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9374C2">
        <w:rPr>
          <w:rFonts w:eastAsia="TimesNewRomanPS-BoldMT" w:cs="Arial"/>
          <w:bCs/>
          <w:lang w:val="ru-RU"/>
        </w:rPr>
        <w:t>3100/0044/2020</w:t>
      </w:r>
      <w:r w:rsidR="00A36299">
        <w:rPr>
          <w:rFonts w:eastAsia="TimesNewRomanPS-BoldMT" w:cs="Arial"/>
          <w:bCs/>
          <w:lang w:val="ru-RU"/>
        </w:rPr>
        <w:t xml:space="preserve"> ЈАНА 398/2020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proofErr w:type="gramStart"/>
      <w:r w:rsidRPr="000E455D">
        <w:rPr>
          <w:rFonts w:cs="Arial"/>
          <w:b/>
          <w:bCs/>
          <w:iCs/>
        </w:rPr>
        <w:t>1)ОПШТИ</w:t>
      </w:r>
      <w:proofErr w:type="gramEnd"/>
      <w:r w:rsidRPr="000E455D">
        <w:rPr>
          <w:rFonts w:cs="Arial"/>
          <w:b/>
          <w:bCs/>
          <w:iCs/>
        </w:rPr>
        <w:t xml:space="preserve">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05176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05176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05176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05176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05176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05176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05176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05176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9374C2">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02389DEF" w14:textId="77777777" w:rsidR="00C60540" w:rsidRDefault="00C60540" w:rsidP="00343A18">
      <w:pPr>
        <w:spacing w:before="0"/>
        <w:rPr>
          <w:rFonts w:cs="Arial"/>
          <w:i/>
          <w:iCs/>
          <w:lang w:val="ru-RU"/>
        </w:rPr>
      </w:pPr>
    </w:p>
    <w:p w14:paraId="510F8847" w14:textId="77777777" w:rsidR="00C60540" w:rsidRDefault="00C60540"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44F88AAF" w14:textId="77777777" w:rsidR="00F404BA" w:rsidRDefault="00F404BA" w:rsidP="00343A18">
      <w:pPr>
        <w:spacing w:before="0"/>
        <w:rPr>
          <w:rFonts w:cs="Arial"/>
          <w:i/>
          <w:iCs/>
          <w:lang w:val="ru-RU"/>
        </w:rPr>
      </w:pPr>
    </w:p>
    <w:p w14:paraId="5F05621F" w14:textId="77777777" w:rsidR="00E1304A" w:rsidRPr="000E455D" w:rsidRDefault="00E1304A" w:rsidP="00343A18">
      <w:pPr>
        <w:spacing w:before="0"/>
        <w:rPr>
          <w:rFonts w:cs="Arial"/>
          <w:i/>
          <w:iCs/>
          <w:lang w:val="ru-RU"/>
        </w:rPr>
      </w:pPr>
    </w:p>
    <w:p w14:paraId="787C2C1D" w14:textId="6C9236EB" w:rsidR="000E75A0" w:rsidRPr="00E1304A" w:rsidRDefault="00BA2C2D" w:rsidP="00E1304A">
      <w:pPr>
        <w:spacing w:before="0"/>
        <w:rPr>
          <w:rFonts w:eastAsia="TimesNewRomanPSMT" w:cs="Arial"/>
          <w:b/>
          <w:bCs/>
          <w:sz w:val="20"/>
          <w:szCs w:val="20"/>
          <w:lang w:val="sr-Cyrl-CS"/>
        </w:rPr>
      </w:pPr>
      <w:r w:rsidRPr="00C42E2F">
        <w:rPr>
          <w:rFonts w:eastAsia="TimesNewRomanPSMT" w:cs="Arial"/>
          <w:b/>
          <w:bCs/>
          <w:sz w:val="20"/>
          <w:szCs w:val="20"/>
          <w:lang w:val="sr-Cyrl-CS"/>
        </w:rPr>
        <w:t xml:space="preserve">5) </w:t>
      </w:r>
      <w:r w:rsidR="000E75A0" w:rsidRPr="00C42E2F">
        <w:rPr>
          <w:rFonts w:eastAsia="TimesNewRomanPSMT" w:cs="Arial"/>
          <w:b/>
          <w:bCs/>
          <w:sz w:val="20"/>
          <w:szCs w:val="20"/>
          <w:lang w:val="sr-Cyrl-CS"/>
        </w:rPr>
        <w:t>ЦЕНА И КОМЕРЦИЈАЛНИ УСЛОВИ ПОНУДЕ</w:t>
      </w:r>
    </w:p>
    <w:p w14:paraId="4EB53F3C"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5176A" w14:paraId="0B24A11A" w14:textId="77777777" w:rsidTr="00213678">
        <w:trPr>
          <w:trHeight w:val="485"/>
        </w:trPr>
        <w:tc>
          <w:tcPr>
            <w:tcW w:w="4644" w:type="dxa"/>
            <w:shd w:val="clear" w:color="auto" w:fill="C6D9F1" w:themeFill="text2" w:themeFillTint="33"/>
            <w:vAlign w:val="center"/>
          </w:tcPr>
          <w:p w14:paraId="1A47AD73" w14:textId="77777777" w:rsidR="000E75A0" w:rsidRPr="00C42E2F" w:rsidRDefault="000E75A0" w:rsidP="00AF3AF8">
            <w:pPr>
              <w:spacing w:before="0"/>
              <w:jc w:val="center"/>
              <w:rPr>
                <w:rFonts w:cs="Arial"/>
                <w:b/>
                <w:bCs/>
                <w:i/>
                <w:iCs/>
                <w:sz w:val="20"/>
                <w:szCs w:val="20"/>
                <w:lang w:val="sr-Cyrl-CS"/>
              </w:rPr>
            </w:pPr>
            <w:r w:rsidRPr="00C42E2F">
              <w:rPr>
                <w:rFonts w:eastAsia="TimesNewRomanPSMT" w:cs="Arial"/>
                <w:b/>
                <w:bCs/>
                <w:sz w:val="20"/>
                <w:szCs w:val="20"/>
              </w:rPr>
              <w:t xml:space="preserve">ПРЕДМЕТ </w:t>
            </w:r>
            <w:r w:rsidRPr="00C42E2F">
              <w:rPr>
                <w:rFonts w:eastAsia="TimesNewRomanPSMT" w:cs="Arial"/>
                <w:b/>
                <w:bCs/>
                <w:sz w:val="20"/>
                <w:szCs w:val="20"/>
                <w:lang w:val="sr-Cyrl-CS"/>
              </w:rPr>
              <w:t xml:space="preserve">И БРОЈ </w:t>
            </w:r>
            <w:r w:rsidRPr="00C42E2F">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C42E2F" w:rsidRDefault="000E75A0" w:rsidP="00342568">
            <w:pPr>
              <w:spacing w:before="0"/>
              <w:jc w:val="center"/>
              <w:rPr>
                <w:rFonts w:cs="Arial"/>
                <w:b/>
                <w:bCs/>
                <w:iCs/>
                <w:sz w:val="20"/>
                <w:szCs w:val="20"/>
                <w:lang w:val="sr-Cyrl-CS"/>
              </w:rPr>
            </w:pPr>
            <w:r w:rsidRPr="00C42E2F">
              <w:rPr>
                <w:rFonts w:cs="Arial"/>
                <w:b/>
                <w:bCs/>
                <w:iCs/>
                <w:sz w:val="20"/>
                <w:szCs w:val="20"/>
                <w:lang w:val="sr-Cyrl-CS"/>
              </w:rPr>
              <w:t xml:space="preserve">УКУПНА ЦЕНА </w:t>
            </w:r>
            <w:r w:rsidR="00F27B82" w:rsidRPr="00C42E2F">
              <w:rPr>
                <w:rFonts w:eastAsia="Arial Unicode MS" w:cs="Arial"/>
                <w:b/>
                <w:bCs/>
                <w:iCs/>
                <w:kern w:val="1"/>
                <w:sz w:val="20"/>
                <w:szCs w:val="20"/>
                <w:lang w:val="sr-Cyrl-CS" w:eastAsia="ar-SA"/>
              </w:rPr>
              <w:t xml:space="preserve">дин. </w:t>
            </w:r>
          </w:p>
          <w:p w14:paraId="4AD5E7A6" w14:textId="3BBA8858" w:rsidR="000E75A0" w:rsidRPr="00C42E2F" w:rsidRDefault="000E75A0" w:rsidP="00AF3AF8">
            <w:pPr>
              <w:spacing w:before="0"/>
              <w:jc w:val="center"/>
              <w:rPr>
                <w:rFonts w:cs="Arial"/>
                <w:b/>
                <w:bCs/>
                <w:i/>
                <w:iCs/>
                <w:sz w:val="20"/>
                <w:szCs w:val="20"/>
                <w:lang w:val="sr-Cyrl-CS"/>
              </w:rPr>
            </w:pPr>
            <w:r w:rsidRPr="00C42E2F">
              <w:rPr>
                <w:rFonts w:cs="Arial"/>
                <w:b/>
                <w:bCs/>
                <w:iCs/>
                <w:sz w:val="20"/>
                <w:szCs w:val="20"/>
                <w:lang w:val="sr-Cyrl-CS"/>
              </w:rPr>
              <w:t>без ПДВ-а</w:t>
            </w:r>
          </w:p>
        </w:tc>
      </w:tr>
      <w:tr w:rsidR="000E455D" w:rsidRPr="00C42E2F" w14:paraId="40E396FB" w14:textId="77777777" w:rsidTr="00E1304A">
        <w:trPr>
          <w:trHeight w:val="1592"/>
        </w:trPr>
        <w:tc>
          <w:tcPr>
            <w:tcW w:w="4644" w:type="dxa"/>
            <w:vAlign w:val="center"/>
          </w:tcPr>
          <w:p w14:paraId="21815148" w14:textId="77777777" w:rsidR="006266F6" w:rsidRPr="00C42E2F" w:rsidRDefault="006266F6" w:rsidP="00F27B82">
            <w:pPr>
              <w:spacing w:before="0"/>
              <w:rPr>
                <w:rFonts w:eastAsia="TimesNewRomanPS-BoldMT" w:cs="Arial"/>
                <w:bCs/>
                <w:sz w:val="20"/>
                <w:szCs w:val="20"/>
                <w:lang w:val="ru-RU"/>
              </w:rPr>
            </w:pPr>
          </w:p>
          <w:p w14:paraId="0E86C9ED" w14:textId="3D70DCD3" w:rsidR="001D04B2" w:rsidRPr="002E4509" w:rsidRDefault="009374C2" w:rsidP="001D04B2">
            <w:pPr>
              <w:spacing w:before="0"/>
              <w:jc w:val="center"/>
              <w:rPr>
                <w:rFonts w:eastAsia="TimesNewRomanPS-BoldMT" w:cs="Arial"/>
                <w:b/>
                <w:bCs/>
                <w:sz w:val="18"/>
                <w:szCs w:val="18"/>
                <w:lang w:val="ru-RU"/>
              </w:rPr>
            </w:pPr>
            <w:r>
              <w:rPr>
                <w:rFonts w:eastAsia="TimesNewRomanPS-BoldMT" w:cs="Arial"/>
                <w:b/>
                <w:bCs/>
                <w:sz w:val="18"/>
                <w:szCs w:val="18"/>
                <w:lang w:val="ru-RU"/>
              </w:rPr>
              <w:t>ВУНА МИНЕРАЛНА</w:t>
            </w:r>
          </w:p>
          <w:p w14:paraId="3132BA6E" w14:textId="4C0D7DB1" w:rsidR="00F27B82" w:rsidRPr="002E4509" w:rsidRDefault="00943700" w:rsidP="001D04B2">
            <w:pPr>
              <w:spacing w:before="0"/>
              <w:jc w:val="center"/>
              <w:rPr>
                <w:rFonts w:eastAsia="TimesNewRomanPS-BoldMT" w:cs="Arial"/>
                <w:b/>
                <w:bCs/>
                <w:sz w:val="18"/>
                <w:szCs w:val="18"/>
                <w:lang w:val="ru-RU"/>
              </w:rPr>
            </w:pPr>
            <w:r w:rsidRPr="002E4509">
              <w:rPr>
                <w:rFonts w:eastAsia="TimesNewRomanPS-BoldMT" w:cs="Arial"/>
                <w:bCs/>
                <w:sz w:val="18"/>
                <w:szCs w:val="18"/>
                <w:lang w:val="ru-RU"/>
              </w:rPr>
              <w:t>ЈН/</w:t>
            </w:r>
            <w:r w:rsidR="009374C2">
              <w:rPr>
                <w:rFonts w:eastAsia="TimesNewRomanPS-BoldMT" w:cs="Arial"/>
                <w:bCs/>
                <w:sz w:val="18"/>
                <w:szCs w:val="18"/>
                <w:lang w:val="ru-RU"/>
              </w:rPr>
              <w:t>3100/0044/2020</w:t>
            </w:r>
          </w:p>
          <w:p w14:paraId="7AE67D02" w14:textId="705B64ED" w:rsidR="00212E8A" w:rsidRPr="002E4509" w:rsidRDefault="00212E8A" w:rsidP="001D04B2">
            <w:pPr>
              <w:spacing w:before="0"/>
              <w:jc w:val="center"/>
              <w:rPr>
                <w:rFonts w:eastAsia="TimesNewRomanPS-BoldMT" w:cs="Arial"/>
                <w:b/>
                <w:bCs/>
                <w:i/>
                <w:sz w:val="18"/>
                <w:szCs w:val="18"/>
                <w:lang w:val="ru-RU"/>
              </w:rPr>
            </w:pPr>
            <w:r w:rsidRPr="002E4509">
              <w:rPr>
                <w:rFonts w:eastAsia="TimesNewRomanPS-BoldMT" w:cs="Arial"/>
                <w:b/>
                <w:bCs/>
                <w:i/>
                <w:sz w:val="18"/>
                <w:szCs w:val="18"/>
                <w:lang w:val="ru-RU"/>
              </w:rPr>
              <w:t xml:space="preserve">ЈАНА </w:t>
            </w:r>
            <w:r w:rsidR="00A36299">
              <w:rPr>
                <w:rFonts w:eastAsia="TimesNewRomanPS-BoldMT" w:cs="Arial"/>
                <w:b/>
                <w:bCs/>
                <w:i/>
                <w:sz w:val="18"/>
                <w:szCs w:val="18"/>
                <w:lang w:val="sr-Latn-RS"/>
              </w:rPr>
              <w:t>398</w:t>
            </w:r>
            <w:r w:rsidR="00A36299">
              <w:rPr>
                <w:rFonts w:eastAsia="TimesNewRomanPS-BoldMT" w:cs="Arial"/>
                <w:b/>
                <w:bCs/>
                <w:i/>
                <w:sz w:val="18"/>
                <w:szCs w:val="18"/>
                <w:lang w:val="ru-RU"/>
              </w:rPr>
              <w:t>/2020</w:t>
            </w:r>
          </w:p>
          <w:p w14:paraId="1745151A" w14:textId="77777777" w:rsidR="000E75A0" w:rsidRPr="00C42E2F"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C42E2F" w:rsidRDefault="000E75A0" w:rsidP="00AF3AF8">
            <w:pPr>
              <w:spacing w:before="0"/>
              <w:jc w:val="center"/>
              <w:rPr>
                <w:rFonts w:cs="Arial"/>
                <w:b/>
                <w:bCs/>
                <w:i/>
                <w:iCs/>
                <w:sz w:val="20"/>
                <w:szCs w:val="20"/>
                <w:lang w:val="sr-Cyrl-CS"/>
              </w:rPr>
            </w:pPr>
          </w:p>
          <w:p w14:paraId="564F725F" w14:textId="77777777" w:rsidR="000E75A0" w:rsidRPr="00C42E2F" w:rsidRDefault="000E75A0" w:rsidP="00AF3AF8">
            <w:pPr>
              <w:spacing w:before="0"/>
              <w:jc w:val="center"/>
              <w:rPr>
                <w:rFonts w:cs="Arial"/>
                <w:b/>
                <w:bCs/>
                <w:i/>
                <w:iCs/>
                <w:sz w:val="20"/>
                <w:szCs w:val="20"/>
                <w:lang w:val="sr-Cyrl-CS"/>
              </w:rPr>
            </w:pPr>
          </w:p>
        </w:tc>
      </w:tr>
    </w:tbl>
    <w:p w14:paraId="5A6DB084"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42E2F" w14:paraId="705137F5" w14:textId="77777777" w:rsidTr="00213678">
        <w:trPr>
          <w:trHeight w:val="647"/>
        </w:trPr>
        <w:tc>
          <w:tcPr>
            <w:tcW w:w="4644" w:type="dxa"/>
            <w:shd w:val="clear" w:color="auto" w:fill="C6D9F1" w:themeFill="text2" w:themeFillTint="33"/>
            <w:vAlign w:val="center"/>
          </w:tcPr>
          <w:p w14:paraId="3D19AAA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ПОНУДА ПОНУЂАЧА</w:t>
            </w:r>
          </w:p>
        </w:tc>
      </w:tr>
      <w:tr w:rsidR="000E455D" w:rsidRPr="0005176A" w14:paraId="25F0B00E" w14:textId="77777777" w:rsidTr="00E1304A">
        <w:trPr>
          <w:trHeight w:val="1387"/>
        </w:trPr>
        <w:tc>
          <w:tcPr>
            <w:tcW w:w="4644" w:type="dxa"/>
            <w:vAlign w:val="center"/>
          </w:tcPr>
          <w:p w14:paraId="14700940" w14:textId="77777777" w:rsidR="00213678" w:rsidRPr="00C42E2F" w:rsidRDefault="00213678" w:rsidP="00AF3AF8">
            <w:pPr>
              <w:spacing w:before="0"/>
              <w:jc w:val="center"/>
              <w:rPr>
                <w:rFonts w:cs="Arial"/>
                <w:b/>
                <w:bCs/>
                <w:iCs/>
                <w:sz w:val="20"/>
                <w:szCs w:val="20"/>
                <w:lang w:val="sr-Cyrl-CS"/>
              </w:rPr>
            </w:pPr>
          </w:p>
          <w:p w14:paraId="76DCAFE1"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 НАЧИН ПЛАЋАЊА:</w:t>
            </w:r>
          </w:p>
          <w:p w14:paraId="0B5450F0" w14:textId="7719B0FF" w:rsidR="000E75A0" w:rsidRPr="00C42E2F" w:rsidRDefault="00922EDB" w:rsidP="00AF3AF8">
            <w:pPr>
              <w:spacing w:before="0"/>
              <w:jc w:val="center"/>
              <w:rPr>
                <w:rFonts w:cs="Arial"/>
                <w:bCs/>
                <w:iCs/>
                <w:sz w:val="20"/>
                <w:szCs w:val="20"/>
                <w:lang w:val="sr-Cyrl-CS"/>
              </w:rPr>
            </w:pPr>
            <w:r w:rsidRPr="00C42E2F">
              <w:rPr>
                <w:rFonts w:cs="Arial"/>
                <w:bCs/>
                <w:iCs/>
                <w:sz w:val="20"/>
                <w:szCs w:val="20"/>
                <w:lang w:val="sr-Cyrl-CS"/>
              </w:rPr>
              <w:t>У року до</w:t>
            </w:r>
            <w:r w:rsidR="000E75A0" w:rsidRPr="00C42E2F">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42E2F" w:rsidRDefault="000E75A0" w:rsidP="006266F6">
            <w:pPr>
              <w:spacing w:before="0"/>
              <w:jc w:val="center"/>
              <w:rPr>
                <w:rFonts w:cs="Arial"/>
                <w:b/>
                <w:bCs/>
                <w:i/>
                <w:iCs/>
                <w:sz w:val="20"/>
                <w:szCs w:val="20"/>
                <w:lang w:val="sr-Cyrl-CS"/>
              </w:rPr>
            </w:pPr>
          </w:p>
        </w:tc>
        <w:tc>
          <w:tcPr>
            <w:tcW w:w="4601" w:type="dxa"/>
            <w:vAlign w:val="center"/>
          </w:tcPr>
          <w:p w14:paraId="4E7C122C" w14:textId="77777777" w:rsidR="000E75A0" w:rsidRPr="00C42E2F" w:rsidRDefault="000E75A0" w:rsidP="00AF3AF8">
            <w:pPr>
              <w:spacing w:before="0"/>
              <w:jc w:val="center"/>
              <w:rPr>
                <w:rFonts w:cs="Arial"/>
                <w:b/>
                <w:bCs/>
                <w:i/>
                <w:iCs/>
                <w:sz w:val="20"/>
                <w:szCs w:val="20"/>
                <w:lang w:val="sr-Cyrl-CS"/>
              </w:rPr>
            </w:pPr>
          </w:p>
          <w:p w14:paraId="49AEF0C4" w14:textId="4F0B2D39" w:rsidR="00922EDB" w:rsidRPr="00C42E2F" w:rsidRDefault="00922EDB" w:rsidP="00922EDB">
            <w:pPr>
              <w:spacing w:before="0"/>
              <w:jc w:val="center"/>
              <w:rPr>
                <w:rFonts w:cs="Arial"/>
                <w:bCs/>
                <w:i/>
                <w:iCs/>
                <w:sz w:val="20"/>
                <w:szCs w:val="20"/>
                <w:lang w:val="sr-Cyrl-CS"/>
              </w:rPr>
            </w:pPr>
            <w:r w:rsidRPr="00C42E2F">
              <w:rPr>
                <w:rFonts w:cs="Arial"/>
                <w:bCs/>
                <w:i/>
                <w:iCs/>
                <w:sz w:val="20"/>
                <w:szCs w:val="20"/>
                <w:lang w:val="sr-Cyrl-CS"/>
              </w:rPr>
              <w:t>до 45 дана од пријема исправног рачуна и потписивања Записника о квантитативном и квалитативном пријему добара</w:t>
            </w:r>
            <w:r w:rsidR="00213678" w:rsidRPr="00C42E2F">
              <w:rPr>
                <w:rFonts w:cs="Arial"/>
                <w:bCs/>
                <w:i/>
                <w:iCs/>
                <w:sz w:val="20"/>
                <w:szCs w:val="20"/>
                <w:lang w:val="sr-Cyrl-CS"/>
              </w:rPr>
              <w:t>.</w:t>
            </w:r>
          </w:p>
          <w:p w14:paraId="5229BAD0" w14:textId="77777777" w:rsidR="000E75A0" w:rsidRPr="00C42E2F" w:rsidRDefault="000E75A0" w:rsidP="006266F6">
            <w:pPr>
              <w:spacing w:before="0"/>
              <w:jc w:val="center"/>
              <w:rPr>
                <w:rFonts w:cs="Arial"/>
                <w:b/>
                <w:bCs/>
                <w:i/>
                <w:iCs/>
                <w:sz w:val="20"/>
                <w:szCs w:val="20"/>
                <w:lang w:val="sr-Cyrl-CS"/>
              </w:rPr>
            </w:pPr>
          </w:p>
        </w:tc>
      </w:tr>
      <w:tr w:rsidR="000E455D" w:rsidRPr="0005176A" w14:paraId="46B89F73" w14:textId="77777777" w:rsidTr="00213678">
        <w:tc>
          <w:tcPr>
            <w:tcW w:w="4644" w:type="dxa"/>
            <w:vAlign w:val="center"/>
          </w:tcPr>
          <w:p w14:paraId="1D9ED18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ИСПОРУКЕ:</w:t>
            </w:r>
          </w:p>
          <w:p w14:paraId="11443380" w14:textId="3A9B60B3"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 xml:space="preserve">Изабрани понуђач је обавезан да испоруку добара изврши у року до </w:t>
            </w:r>
            <w:r w:rsidR="00C60540">
              <w:rPr>
                <w:rFonts w:cs="Arial"/>
                <w:sz w:val="20"/>
                <w:szCs w:val="20"/>
                <w:lang w:val="sr-Latn-RS"/>
              </w:rPr>
              <w:t>90</w:t>
            </w:r>
            <w:r w:rsidRPr="00C42E2F">
              <w:rPr>
                <w:rFonts w:cs="Arial"/>
                <w:sz w:val="20"/>
                <w:szCs w:val="20"/>
                <w:lang w:val="sr-Cyrl-RS"/>
              </w:rPr>
              <w:t xml:space="preserve"> календарских дана од дана ступања уговора на снагу.</w:t>
            </w:r>
          </w:p>
          <w:p w14:paraId="00787BDD" w14:textId="77777777" w:rsidR="005F7B82" w:rsidRPr="00C42E2F" w:rsidRDefault="005F7B82" w:rsidP="005F7B82">
            <w:pPr>
              <w:autoSpaceDE w:val="0"/>
              <w:autoSpaceDN w:val="0"/>
              <w:adjustRightInd w:val="0"/>
              <w:spacing w:before="0"/>
              <w:rPr>
                <w:rFonts w:cs="Arial"/>
                <w:sz w:val="20"/>
                <w:szCs w:val="20"/>
                <w:lang w:val="sr-Cyrl-RS"/>
              </w:rPr>
            </w:pPr>
          </w:p>
          <w:p w14:paraId="29346FE7" w14:textId="77777777"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Понуђач је дужан да у понуди наведе тачан рок испоруке изражен у календарским данима.</w:t>
            </w:r>
          </w:p>
          <w:p w14:paraId="70D98DC5" w14:textId="5256C5E5" w:rsidR="000E75A0" w:rsidRPr="00C42E2F" w:rsidRDefault="000E75A0" w:rsidP="00213678">
            <w:pPr>
              <w:spacing w:before="0"/>
              <w:jc w:val="center"/>
              <w:rPr>
                <w:rFonts w:cs="Arial"/>
                <w:bCs/>
                <w:iCs/>
                <w:sz w:val="20"/>
                <w:szCs w:val="20"/>
                <w:lang w:val="sr-Cyrl-CS"/>
              </w:rPr>
            </w:pPr>
          </w:p>
        </w:tc>
        <w:tc>
          <w:tcPr>
            <w:tcW w:w="4601" w:type="dxa"/>
            <w:vAlign w:val="center"/>
          </w:tcPr>
          <w:p w14:paraId="60F25F84" w14:textId="77777777" w:rsidR="006266F6" w:rsidRPr="00C42E2F" w:rsidRDefault="006266F6" w:rsidP="00AF3AF8">
            <w:pPr>
              <w:spacing w:before="0"/>
              <w:jc w:val="center"/>
              <w:rPr>
                <w:rFonts w:cs="Arial"/>
                <w:spacing w:val="4"/>
                <w:sz w:val="20"/>
                <w:szCs w:val="20"/>
                <w:lang w:val="sr-Cyrl-CS"/>
              </w:rPr>
            </w:pPr>
          </w:p>
          <w:p w14:paraId="65BE5C2A" w14:textId="77777777" w:rsidR="000F5FC7" w:rsidRPr="00C42E2F" w:rsidRDefault="000F5FC7" w:rsidP="000F5FC7">
            <w:pPr>
              <w:spacing w:before="0"/>
              <w:jc w:val="center"/>
              <w:rPr>
                <w:rFonts w:cs="Arial"/>
                <w:b/>
                <w:bCs/>
                <w:i/>
                <w:iCs/>
                <w:sz w:val="20"/>
                <w:szCs w:val="20"/>
                <w:lang w:val="sr-Cyrl-CS"/>
              </w:rPr>
            </w:pPr>
          </w:p>
          <w:p w14:paraId="5BB5C79C" w14:textId="3C04CFC9" w:rsidR="005F7B82" w:rsidRPr="00C42E2F" w:rsidRDefault="005F7B82" w:rsidP="005F7B82">
            <w:pPr>
              <w:autoSpaceDE w:val="0"/>
              <w:autoSpaceDN w:val="0"/>
              <w:adjustRightInd w:val="0"/>
              <w:spacing w:before="0"/>
              <w:rPr>
                <w:rFonts w:cs="Arial"/>
                <w:i/>
                <w:sz w:val="20"/>
                <w:szCs w:val="20"/>
                <w:lang w:val="sr-Cyrl-RS"/>
              </w:rPr>
            </w:pPr>
            <w:r w:rsidRPr="00C42E2F">
              <w:rPr>
                <w:rFonts w:cs="Arial"/>
                <w:i/>
                <w:sz w:val="20"/>
                <w:szCs w:val="20"/>
                <w:lang w:val="sr-Cyrl-RS"/>
              </w:rPr>
              <w:t>___ календарских дана од дана ступања уговора на снагу.</w:t>
            </w:r>
          </w:p>
          <w:p w14:paraId="67B79714" w14:textId="77777777" w:rsidR="005F7B82" w:rsidRPr="00C42E2F" w:rsidRDefault="005F7B82" w:rsidP="005F7B82">
            <w:pPr>
              <w:autoSpaceDE w:val="0"/>
              <w:autoSpaceDN w:val="0"/>
              <w:adjustRightInd w:val="0"/>
              <w:spacing w:before="0"/>
              <w:rPr>
                <w:rFonts w:cs="Arial"/>
                <w:i/>
                <w:sz w:val="20"/>
                <w:szCs w:val="20"/>
                <w:lang w:val="sr-Cyrl-RS"/>
              </w:rPr>
            </w:pPr>
          </w:p>
          <w:p w14:paraId="33BF2343" w14:textId="0F013F0E" w:rsidR="00213678" w:rsidRPr="00C42E2F" w:rsidRDefault="00213678" w:rsidP="005F7B82">
            <w:pPr>
              <w:autoSpaceDE w:val="0"/>
              <w:autoSpaceDN w:val="0"/>
              <w:adjustRightInd w:val="0"/>
              <w:spacing w:before="0"/>
              <w:rPr>
                <w:rFonts w:cs="Arial"/>
                <w:bCs/>
                <w:iCs/>
                <w:sz w:val="20"/>
                <w:szCs w:val="20"/>
                <w:lang w:val="sr-Cyrl-CS"/>
              </w:rPr>
            </w:pPr>
          </w:p>
        </w:tc>
      </w:tr>
      <w:tr w:rsidR="000E455D" w:rsidRPr="0005176A" w14:paraId="2E424C42" w14:textId="77777777" w:rsidTr="00213678">
        <w:tc>
          <w:tcPr>
            <w:tcW w:w="4644" w:type="dxa"/>
            <w:vAlign w:val="center"/>
          </w:tcPr>
          <w:p w14:paraId="33C9DE03"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ГАРАНТНИ РОК:</w:t>
            </w:r>
          </w:p>
          <w:p w14:paraId="065AE97F" w14:textId="45F52A9F" w:rsidR="002E4509" w:rsidRPr="002E4509" w:rsidRDefault="002E4509" w:rsidP="002E4509">
            <w:pPr>
              <w:spacing w:before="0"/>
              <w:rPr>
                <w:rFonts w:cs="Arial"/>
                <w:sz w:val="20"/>
                <w:szCs w:val="20"/>
                <w:lang w:val="ru-RU" w:eastAsia="zh-CN"/>
              </w:rPr>
            </w:pPr>
            <w:r w:rsidRPr="002E4509">
              <w:rPr>
                <w:rFonts w:cs="Arial"/>
                <w:sz w:val="20"/>
                <w:szCs w:val="20"/>
                <w:lang w:val="ru-RU" w:eastAsia="zh-CN"/>
              </w:rPr>
              <w:t xml:space="preserve">Гарантни рок за предмет набавке је </w:t>
            </w:r>
            <w:r w:rsidRPr="002E4509">
              <w:rPr>
                <w:rFonts w:cs="Arial"/>
                <w:sz w:val="20"/>
                <w:szCs w:val="20"/>
                <w:lang w:val="sr-Cyrl-RS" w:eastAsia="zh-CN"/>
              </w:rPr>
              <w:t xml:space="preserve">минимум </w:t>
            </w:r>
            <w:r w:rsidR="00E1304A">
              <w:rPr>
                <w:rFonts w:cs="Arial"/>
                <w:sz w:val="20"/>
                <w:szCs w:val="20"/>
                <w:lang w:val="sr-Latn-RS" w:eastAsia="zh-CN"/>
              </w:rPr>
              <w:t>12</w:t>
            </w:r>
            <w:r w:rsidRPr="002E4509">
              <w:rPr>
                <w:rFonts w:cs="Arial"/>
                <w:sz w:val="20"/>
                <w:szCs w:val="20"/>
                <w:lang w:val="sr-Latn-RS" w:eastAsia="zh-CN"/>
              </w:rPr>
              <w:t xml:space="preserve"> </w:t>
            </w:r>
            <w:r w:rsidRPr="002E4509">
              <w:rPr>
                <w:rFonts w:cs="Arial"/>
                <w:sz w:val="20"/>
                <w:szCs w:val="20"/>
                <w:lang w:val="sr-Cyrl-RS" w:eastAsia="zh-CN"/>
              </w:rPr>
              <w:t xml:space="preserve">месеци </w:t>
            </w:r>
            <w:r w:rsidRPr="002E4509">
              <w:rPr>
                <w:rFonts w:cs="Arial"/>
                <w:sz w:val="20"/>
                <w:szCs w:val="20"/>
                <w:lang w:val="ru-RU" w:eastAsia="zh-CN"/>
              </w:rPr>
              <w:t>од</w:t>
            </w:r>
            <w:r w:rsidRPr="002E4509">
              <w:rPr>
                <w:rFonts w:cs="Arial"/>
                <w:sz w:val="20"/>
                <w:szCs w:val="20"/>
                <w:lang w:val="sr-Cyrl-RS" w:eastAsia="zh-CN"/>
              </w:rPr>
              <w:t xml:space="preserve"> дана када је извршен</w:t>
            </w:r>
            <w:r w:rsidRPr="002E4509">
              <w:rPr>
                <w:rFonts w:cs="Arial"/>
                <w:sz w:val="20"/>
                <w:szCs w:val="20"/>
                <w:lang w:val="ru-RU" w:eastAsia="zh-CN"/>
              </w:rPr>
              <w:t xml:space="preserve"> квантитативн</w:t>
            </w:r>
            <w:r w:rsidR="00E1304A">
              <w:rPr>
                <w:rFonts w:cs="Arial"/>
                <w:sz w:val="20"/>
                <w:szCs w:val="20"/>
                <w:lang w:val="ru-RU" w:eastAsia="zh-CN"/>
              </w:rPr>
              <w:t>и и квалитативни пријем  добара.</w:t>
            </w:r>
          </w:p>
          <w:p w14:paraId="68BC6555" w14:textId="77777777" w:rsidR="002E4509" w:rsidRPr="002E4509" w:rsidRDefault="002E4509" w:rsidP="002E4509">
            <w:pPr>
              <w:autoSpaceDE w:val="0"/>
              <w:autoSpaceDN w:val="0"/>
              <w:adjustRightInd w:val="0"/>
              <w:spacing w:before="0"/>
              <w:rPr>
                <w:rFonts w:cs="Arial"/>
                <w:sz w:val="20"/>
                <w:szCs w:val="20"/>
                <w:lang w:val="sr-Cyrl-RS"/>
              </w:rPr>
            </w:pPr>
          </w:p>
          <w:p w14:paraId="1E885090"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256EDC2" w14:textId="1FA4250B" w:rsidR="000E75A0" w:rsidRPr="00C42E2F" w:rsidRDefault="000E75A0" w:rsidP="003269F1">
            <w:pPr>
              <w:spacing w:before="0"/>
              <w:jc w:val="center"/>
              <w:rPr>
                <w:rFonts w:cs="Arial"/>
                <w:b/>
                <w:bCs/>
                <w:iCs/>
                <w:sz w:val="20"/>
                <w:szCs w:val="20"/>
                <w:lang w:val="sr-Cyrl-CS"/>
              </w:rPr>
            </w:pPr>
          </w:p>
        </w:tc>
        <w:tc>
          <w:tcPr>
            <w:tcW w:w="4601" w:type="dxa"/>
            <w:vAlign w:val="center"/>
          </w:tcPr>
          <w:p w14:paraId="3BEC0F0F" w14:textId="77777777" w:rsidR="000E75A0" w:rsidRPr="00C42E2F" w:rsidRDefault="000E75A0" w:rsidP="00AF3AF8">
            <w:pPr>
              <w:spacing w:before="0"/>
              <w:jc w:val="center"/>
              <w:rPr>
                <w:rFonts w:cs="Arial"/>
                <w:b/>
                <w:bCs/>
                <w:i/>
                <w:iCs/>
                <w:sz w:val="20"/>
                <w:szCs w:val="20"/>
                <w:lang w:val="sr-Cyrl-CS"/>
              </w:rPr>
            </w:pPr>
          </w:p>
          <w:p w14:paraId="5A848371" w14:textId="5DD8BE32" w:rsidR="002E4509" w:rsidRPr="002E4509" w:rsidRDefault="000549C8" w:rsidP="002E4509">
            <w:pPr>
              <w:spacing w:before="0"/>
              <w:rPr>
                <w:rFonts w:cs="Arial"/>
                <w:i/>
                <w:sz w:val="20"/>
                <w:szCs w:val="20"/>
                <w:lang w:val="ru-RU" w:eastAsia="zh-CN"/>
              </w:rPr>
            </w:pPr>
            <w:r w:rsidRPr="00C42E2F">
              <w:rPr>
                <w:rFonts w:cs="Arial"/>
                <w:i/>
                <w:sz w:val="20"/>
                <w:szCs w:val="20"/>
                <w:lang w:val="sr-Cyrl-CS"/>
              </w:rPr>
              <w:t xml:space="preserve"> </w:t>
            </w:r>
            <w:r w:rsidR="002E4509" w:rsidRPr="002E4509">
              <w:rPr>
                <w:rFonts w:cs="Arial"/>
                <w:i/>
                <w:sz w:val="20"/>
                <w:szCs w:val="20"/>
                <w:lang w:val="sr-Cyrl-RS" w:eastAsia="zh-CN"/>
              </w:rPr>
              <w:t>___</w:t>
            </w:r>
            <w:r w:rsidR="002E4509" w:rsidRPr="002E4509">
              <w:rPr>
                <w:rFonts w:cs="Arial"/>
                <w:i/>
                <w:sz w:val="20"/>
                <w:szCs w:val="20"/>
                <w:lang w:val="sr-Latn-RS" w:eastAsia="zh-CN"/>
              </w:rPr>
              <w:t xml:space="preserve"> </w:t>
            </w:r>
            <w:r w:rsidR="002E4509" w:rsidRPr="002E4509">
              <w:rPr>
                <w:rFonts w:cs="Arial"/>
                <w:i/>
                <w:sz w:val="20"/>
                <w:szCs w:val="20"/>
                <w:lang w:val="sr-Cyrl-RS" w:eastAsia="zh-CN"/>
              </w:rPr>
              <w:t xml:space="preserve">месеци </w:t>
            </w:r>
            <w:r w:rsidR="002E4509" w:rsidRPr="002E4509">
              <w:rPr>
                <w:rFonts w:cs="Arial"/>
                <w:i/>
                <w:sz w:val="20"/>
                <w:szCs w:val="20"/>
                <w:lang w:val="ru-RU" w:eastAsia="zh-CN"/>
              </w:rPr>
              <w:t>од</w:t>
            </w:r>
            <w:r w:rsidR="002E4509" w:rsidRPr="002E4509">
              <w:rPr>
                <w:rFonts w:cs="Arial"/>
                <w:i/>
                <w:sz w:val="20"/>
                <w:szCs w:val="20"/>
                <w:lang w:val="sr-Cyrl-RS" w:eastAsia="zh-CN"/>
              </w:rPr>
              <w:t xml:space="preserve"> дана када је извршен</w:t>
            </w:r>
            <w:r w:rsidR="002E4509" w:rsidRPr="002E4509">
              <w:rPr>
                <w:rFonts w:cs="Arial"/>
                <w:i/>
                <w:sz w:val="20"/>
                <w:szCs w:val="20"/>
                <w:lang w:val="ru-RU" w:eastAsia="zh-CN"/>
              </w:rPr>
              <w:t xml:space="preserve"> квантитативн</w:t>
            </w:r>
            <w:r w:rsidR="00E1304A">
              <w:rPr>
                <w:rFonts w:cs="Arial"/>
                <w:i/>
                <w:sz w:val="20"/>
                <w:szCs w:val="20"/>
                <w:lang w:val="ru-RU" w:eastAsia="zh-CN"/>
              </w:rPr>
              <w:t>и и квалитативни пријем  добара.</w:t>
            </w:r>
          </w:p>
          <w:p w14:paraId="28B35A32" w14:textId="77777777" w:rsidR="002E4509" w:rsidRPr="002E4509" w:rsidRDefault="002E4509" w:rsidP="002E4509">
            <w:pPr>
              <w:autoSpaceDE w:val="0"/>
              <w:autoSpaceDN w:val="0"/>
              <w:adjustRightInd w:val="0"/>
              <w:spacing w:before="0"/>
              <w:rPr>
                <w:rFonts w:cs="Arial"/>
                <w:sz w:val="20"/>
                <w:szCs w:val="20"/>
                <w:lang w:val="sr-Cyrl-RS"/>
              </w:rPr>
            </w:pPr>
          </w:p>
          <w:p w14:paraId="03980955"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A0A7548" w14:textId="6E876041" w:rsidR="00213678" w:rsidRPr="00C42E2F" w:rsidRDefault="00213678" w:rsidP="00AF3AF8">
            <w:pPr>
              <w:spacing w:before="0"/>
              <w:jc w:val="center"/>
              <w:rPr>
                <w:rFonts w:cs="Arial"/>
                <w:b/>
                <w:bCs/>
                <w:i/>
                <w:iCs/>
                <w:sz w:val="20"/>
                <w:szCs w:val="20"/>
                <w:lang w:val="sr-Cyrl-CS"/>
              </w:rPr>
            </w:pPr>
          </w:p>
        </w:tc>
      </w:tr>
      <w:tr w:rsidR="000E455D" w:rsidRPr="0005176A" w14:paraId="494C2615" w14:textId="77777777" w:rsidTr="00213678">
        <w:trPr>
          <w:trHeight w:val="818"/>
        </w:trPr>
        <w:tc>
          <w:tcPr>
            <w:tcW w:w="4644" w:type="dxa"/>
            <w:vAlign w:val="center"/>
          </w:tcPr>
          <w:p w14:paraId="291FA216" w14:textId="77777777" w:rsidR="00213678" w:rsidRPr="00C42E2F" w:rsidRDefault="00213678" w:rsidP="00AF3AF8">
            <w:pPr>
              <w:spacing w:before="0"/>
              <w:jc w:val="center"/>
              <w:rPr>
                <w:rFonts w:cs="Arial"/>
                <w:b/>
                <w:bCs/>
                <w:iCs/>
                <w:sz w:val="20"/>
                <w:szCs w:val="20"/>
                <w:lang w:val="sr-Cyrl-CS"/>
              </w:rPr>
            </w:pPr>
          </w:p>
          <w:p w14:paraId="4074588B" w14:textId="037F3746" w:rsidR="000E75A0" w:rsidRPr="00C42E2F" w:rsidRDefault="000E75A0" w:rsidP="00AF3AF8">
            <w:pPr>
              <w:spacing w:before="0"/>
              <w:jc w:val="center"/>
              <w:rPr>
                <w:rFonts w:cs="Arial"/>
                <w:bCs/>
                <w:iCs/>
                <w:sz w:val="20"/>
                <w:szCs w:val="20"/>
                <w:lang w:val="sr-Cyrl-CS"/>
              </w:rPr>
            </w:pPr>
            <w:r w:rsidRPr="00C42E2F">
              <w:rPr>
                <w:rFonts w:cs="Arial"/>
                <w:b/>
                <w:bCs/>
                <w:iCs/>
                <w:sz w:val="20"/>
                <w:szCs w:val="20"/>
                <w:lang w:val="sr-Cyrl-CS"/>
              </w:rPr>
              <w:t>МЕСТО ИСПОРУКЕ:</w:t>
            </w:r>
            <w:r w:rsidRPr="00C42E2F">
              <w:rPr>
                <w:rFonts w:cs="Arial"/>
                <w:b/>
                <w:bCs/>
                <w:i/>
                <w:iCs/>
                <w:sz w:val="20"/>
                <w:szCs w:val="20"/>
                <w:lang w:val="sr-Cyrl-CS"/>
              </w:rPr>
              <w:t xml:space="preserve"> </w:t>
            </w:r>
            <w:r w:rsidRPr="00C42E2F">
              <w:rPr>
                <w:rFonts w:cs="Arial"/>
                <w:bCs/>
                <w:iCs/>
                <w:sz w:val="20"/>
                <w:szCs w:val="20"/>
                <w:lang w:val="sr-Cyrl-CS"/>
              </w:rPr>
              <w:t>локација наручиоца и</w:t>
            </w:r>
            <w:r w:rsidR="006266F6" w:rsidRPr="00C42E2F">
              <w:rPr>
                <w:rFonts w:cs="Arial"/>
                <w:bCs/>
                <w:iCs/>
                <w:sz w:val="20"/>
                <w:szCs w:val="20"/>
                <w:lang w:val="sr-Cyrl-CS"/>
              </w:rPr>
              <w:t xml:space="preserve"> </w:t>
            </w:r>
            <w:r w:rsidRPr="00C42E2F">
              <w:rPr>
                <w:rFonts w:cs="Arial"/>
                <w:bCs/>
                <w:iCs/>
                <w:sz w:val="20"/>
                <w:szCs w:val="20"/>
                <w:lang w:val="sr-Cyrl-CS"/>
              </w:rPr>
              <w:t>то:</w:t>
            </w:r>
          </w:p>
          <w:p w14:paraId="42783B1E" w14:textId="35693106" w:rsidR="006266F6" w:rsidRPr="00C42E2F" w:rsidRDefault="00701CFB" w:rsidP="00AF3AF8">
            <w:pPr>
              <w:spacing w:before="0"/>
              <w:jc w:val="center"/>
              <w:rPr>
                <w:rFonts w:cs="Arial"/>
                <w:bCs/>
                <w:iCs/>
                <w:sz w:val="20"/>
                <w:szCs w:val="20"/>
                <w:lang w:val="sr-Cyrl-CS"/>
              </w:rPr>
            </w:pPr>
            <w:r w:rsidRPr="00C42E2F">
              <w:rPr>
                <w:rFonts w:cs="Arial"/>
                <w:bCs/>
                <w:iCs/>
                <w:sz w:val="20"/>
                <w:szCs w:val="20"/>
                <w:lang w:val="sr-Cyrl-CS"/>
              </w:rPr>
              <w:t>Костолац, складиште</w:t>
            </w:r>
            <w:r w:rsidR="006266F6" w:rsidRPr="00C42E2F">
              <w:rPr>
                <w:rFonts w:cs="Arial"/>
                <w:bCs/>
                <w:iCs/>
                <w:sz w:val="20"/>
                <w:szCs w:val="20"/>
                <w:lang w:val="sr-Cyrl-CS"/>
              </w:rPr>
              <w:t xml:space="preserve"> наручиоца</w:t>
            </w:r>
          </w:p>
          <w:p w14:paraId="1CC056D5" w14:textId="7A8745D5" w:rsidR="000E75A0" w:rsidRPr="00C42E2F" w:rsidRDefault="000E75A0" w:rsidP="00AF3AF8">
            <w:pPr>
              <w:spacing w:before="0"/>
              <w:jc w:val="left"/>
              <w:rPr>
                <w:rFonts w:cs="Arial"/>
                <w:b/>
                <w:bCs/>
                <w:i/>
                <w:iCs/>
                <w:sz w:val="20"/>
                <w:szCs w:val="20"/>
                <w:lang w:val="sr-Cyrl-CS"/>
              </w:rPr>
            </w:pPr>
          </w:p>
        </w:tc>
        <w:tc>
          <w:tcPr>
            <w:tcW w:w="4601" w:type="dxa"/>
            <w:vAlign w:val="center"/>
          </w:tcPr>
          <w:p w14:paraId="19CFF13D" w14:textId="77777777" w:rsidR="000E75A0" w:rsidRPr="00C42E2F" w:rsidRDefault="000E75A0" w:rsidP="00AF3AF8">
            <w:pPr>
              <w:spacing w:before="0"/>
              <w:jc w:val="center"/>
              <w:rPr>
                <w:rFonts w:cs="Arial"/>
                <w:bCs/>
                <w:i/>
                <w:iCs/>
                <w:sz w:val="20"/>
                <w:szCs w:val="20"/>
                <w:lang w:val="sr-Cyrl-CS"/>
              </w:rPr>
            </w:pPr>
            <w:r w:rsidRPr="00C42E2F">
              <w:rPr>
                <w:rFonts w:cs="Arial"/>
                <w:bCs/>
                <w:i/>
                <w:iCs/>
                <w:sz w:val="20"/>
                <w:szCs w:val="20"/>
                <w:lang w:val="sr-Cyrl-CS"/>
              </w:rPr>
              <w:t>Сагласан за захтевом наручиоца</w:t>
            </w:r>
          </w:p>
          <w:p w14:paraId="59666C0D" w14:textId="77777777"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ДА/НЕ (заокружити)</w:t>
            </w:r>
          </w:p>
        </w:tc>
      </w:tr>
      <w:tr w:rsidR="000E455D" w:rsidRPr="0005176A" w14:paraId="5E525B32" w14:textId="77777777" w:rsidTr="00213678">
        <w:trPr>
          <w:trHeight w:val="800"/>
        </w:trPr>
        <w:tc>
          <w:tcPr>
            <w:tcW w:w="4644" w:type="dxa"/>
            <w:vAlign w:val="center"/>
          </w:tcPr>
          <w:p w14:paraId="3D99E48F" w14:textId="77777777" w:rsidR="00213678" w:rsidRPr="00C42E2F" w:rsidRDefault="00213678" w:rsidP="00AF3AF8">
            <w:pPr>
              <w:spacing w:before="0"/>
              <w:jc w:val="center"/>
              <w:rPr>
                <w:rFonts w:cs="Arial"/>
                <w:b/>
                <w:bCs/>
                <w:iCs/>
                <w:sz w:val="20"/>
                <w:szCs w:val="20"/>
                <w:lang w:val="sr-Cyrl-CS"/>
              </w:rPr>
            </w:pPr>
          </w:p>
          <w:p w14:paraId="095DDB09"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ВАЖЕЊА ПОНУДЕ:</w:t>
            </w:r>
          </w:p>
          <w:p w14:paraId="70A88EDB" w14:textId="281066A2" w:rsidR="000E75A0" w:rsidRPr="00C42E2F" w:rsidRDefault="000E75A0" w:rsidP="00AF3AF8">
            <w:pPr>
              <w:spacing w:before="0"/>
              <w:jc w:val="center"/>
              <w:rPr>
                <w:rFonts w:cs="Arial"/>
                <w:b/>
                <w:bCs/>
                <w:iCs/>
                <w:sz w:val="20"/>
                <w:szCs w:val="20"/>
                <w:lang w:val="sr-Cyrl-CS"/>
              </w:rPr>
            </w:pPr>
            <w:r w:rsidRPr="00C42E2F">
              <w:rPr>
                <w:rFonts w:cs="Arial"/>
                <w:bCs/>
                <w:iCs/>
                <w:sz w:val="20"/>
                <w:szCs w:val="20"/>
                <w:lang w:val="sr-Cyrl-CS"/>
              </w:rPr>
              <w:t>не може бити краћ</w:t>
            </w:r>
            <w:r w:rsidRPr="00C42E2F">
              <w:rPr>
                <w:rFonts w:cs="Arial"/>
                <w:bCs/>
                <w:iCs/>
                <w:sz w:val="20"/>
                <w:szCs w:val="20"/>
                <w:lang w:val="ru-RU"/>
              </w:rPr>
              <w:t>и</w:t>
            </w:r>
            <w:r w:rsidRPr="00C42E2F">
              <w:rPr>
                <w:rFonts w:cs="Arial"/>
                <w:bCs/>
                <w:iCs/>
                <w:sz w:val="20"/>
                <w:szCs w:val="20"/>
                <w:lang w:val="sr-Cyrl-CS"/>
              </w:rPr>
              <w:t xml:space="preserve"> од </w:t>
            </w:r>
            <w:r w:rsidR="006266F6" w:rsidRPr="00C42E2F">
              <w:rPr>
                <w:rFonts w:cs="Arial"/>
                <w:bCs/>
                <w:iCs/>
                <w:sz w:val="20"/>
                <w:szCs w:val="20"/>
                <w:lang w:val="sr-Cyrl-CS"/>
              </w:rPr>
              <w:t>6</w:t>
            </w:r>
            <w:r w:rsidRPr="00C42E2F">
              <w:rPr>
                <w:rFonts w:cs="Arial"/>
                <w:bCs/>
                <w:iCs/>
                <w:sz w:val="20"/>
                <w:szCs w:val="20"/>
                <w:lang w:val="sr-Cyrl-CS"/>
              </w:rPr>
              <w:t>0 дана од дана отварања понуда</w:t>
            </w:r>
          </w:p>
        </w:tc>
        <w:tc>
          <w:tcPr>
            <w:tcW w:w="4601" w:type="dxa"/>
            <w:vAlign w:val="center"/>
          </w:tcPr>
          <w:p w14:paraId="0D7D564E" w14:textId="77777777" w:rsidR="000E75A0" w:rsidRPr="00C42E2F" w:rsidRDefault="000E75A0" w:rsidP="00AF3AF8">
            <w:pPr>
              <w:spacing w:before="0"/>
              <w:jc w:val="center"/>
              <w:rPr>
                <w:rFonts w:cs="Arial"/>
                <w:b/>
                <w:bCs/>
                <w:iCs/>
                <w:sz w:val="20"/>
                <w:szCs w:val="20"/>
                <w:lang w:val="sr-Cyrl-CS"/>
              </w:rPr>
            </w:pPr>
          </w:p>
          <w:p w14:paraId="1C64B3CC" w14:textId="183E1A3D"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_____</w:t>
            </w:r>
            <w:r w:rsidR="006266F6" w:rsidRPr="00C42E2F">
              <w:rPr>
                <w:rFonts w:cs="Arial"/>
                <w:bCs/>
                <w:i/>
                <w:iCs/>
                <w:sz w:val="20"/>
                <w:szCs w:val="20"/>
                <w:lang w:val="sr-Cyrl-CS"/>
              </w:rPr>
              <w:t xml:space="preserve"> </w:t>
            </w:r>
            <w:r w:rsidRPr="00C42E2F">
              <w:rPr>
                <w:rFonts w:cs="Arial"/>
                <w:bCs/>
                <w:i/>
                <w:iCs/>
                <w:sz w:val="20"/>
                <w:szCs w:val="20"/>
                <w:lang w:val="sr-Cyrl-CS"/>
              </w:rPr>
              <w:t xml:space="preserve"> дана од дана отварања понуда</w:t>
            </w:r>
          </w:p>
        </w:tc>
      </w:tr>
      <w:tr w:rsidR="000E75A0" w:rsidRPr="0005176A" w14:paraId="388A1554" w14:textId="77777777" w:rsidTr="00213678">
        <w:tc>
          <w:tcPr>
            <w:tcW w:w="9245" w:type="dxa"/>
            <w:gridSpan w:val="2"/>
          </w:tcPr>
          <w:p w14:paraId="18816EF3" w14:textId="77777777" w:rsidR="000E75A0" w:rsidRPr="00C42E2F" w:rsidRDefault="000E75A0" w:rsidP="007138C8">
            <w:pPr>
              <w:spacing w:before="0"/>
              <w:jc w:val="center"/>
              <w:rPr>
                <w:rFonts w:cs="Arial"/>
                <w:bCs/>
                <w:i/>
                <w:iCs/>
                <w:sz w:val="20"/>
                <w:szCs w:val="20"/>
                <w:lang w:val="sr-Cyrl-CS"/>
              </w:rPr>
            </w:pPr>
            <w:r w:rsidRPr="00C42E2F">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42E2F" w:rsidRDefault="00BA2C2D" w:rsidP="00BA2C2D">
      <w:pPr>
        <w:spacing w:before="0"/>
        <w:rPr>
          <w:rFonts w:cs="Arial"/>
          <w:b/>
          <w:bCs/>
          <w:i/>
          <w:iCs/>
          <w:sz w:val="20"/>
          <w:szCs w:val="20"/>
          <w:lang w:val="sr-Cyrl-CS"/>
        </w:rPr>
      </w:pPr>
    </w:p>
    <w:p w14:paraId="69A3FAA0" w14:textId="3281B09B" w:rsidR="000E75A0" w:rsidRPr="002E4509" w:rsidRDefault="00BA2C2D" w:rsidP="00BA2C2D">
      <w:pPr>
        <w:spacing w:before="0"/>
        <w:rPr>
          <w:rFonts w:eastAsia="TimesNewRomanPSMT" w:cs="Arial"/>
          <w:bCs/>
          <w:sz w:val="18"/>
          <w:szCs w:val="18"/>
          <w:lang w:val="sr-Cyrl-CS"/>
        </w:rPr>
      </w:pPr>
      <w:r w:rsidRPr="002E4509">
        <w:rPr>
          <w:rFonts w:cs="Arial"/>
          <w:b/>
          <w:bCs/>
          <w:i/>
          <w:iCs/>
          <w:sz w:val="18"/>
          <w:szCs w:val="18"/>
          <w:lang w:val="sr-Cyrl-CS"/>
        </w:rPr>
        <w:t xml:space="preserve">               </w:t>
      </w:r>
      <w:r w:rsidR="00E1304A">
        <w:rPr>
          <w:rFonts w:cs="Arial"/>
          <w:b/>
          <w:bCs/>
          <w:i/>
          <w:iCs/>
          <w:sz w:val="18"/>
          <w:szCs w:val="18"/>
          <w:lang w:val="sr-Latn-RS"/>
        </w:rPr>
        <w:t xml:space="preserve">           </w:t>
      </w:r>
      <w:r w:rsidR="000E75A0" w:rsidRPr="002E4509">
        <w:rPr>
          <w:rFonts w:eastAsia="TimesNewRomanPSMT" w:cs="Arial"/>
          <w:bCs/>
          <w:sz w:val="18"/>
          <w:szCs w:val="18"/>
          <w:lang w:val="ru-RU"/>
        </w:rPr>
        <w:t xml:space="preserve">Датум </w:t>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t xml:space="preserve">             </w:t>
      </w:r>
      <w:r w:rsidRPr="002E4509">
        <w:rPr>
          <w:rFonts w:eastAsia="TimesNewRomanPSMT" w:cs="Arial"/>
          <w:bCs/>
          <w:sz w:val="18"/>
          <w:szCs w:val="18"/>
          <w:lang w:val="sr-Cyrl-CS"/>
        </w:rPr>
        <w:t xml:space="preserve">                </w:t>
      </w:r>
      <w:r w:rsidR="000E75A0" w:rsidRPr="002E4509">
        <w:rPr>
          <w:rFonts w:eastAsia="TimesNewRomanPSMT" w:cs="Arial"/>
          <w:bCs/>
          <w:sz w:val="18"/>
          <w:szCs w:val="18"/>
          <w:lang w:val="ru-RU"/>
        </w:rPr>
        <w:t>Понуђач</w:t>
      </w:r>
    </w:p>
    <w:p w14:paraId="52D2C103" w14:textId="77777777" w:rsidR="000E75A0" w:rsidRPr="002E4509" w:rsidRDefault="000E75A0" w:rsidP="000E75A0">
      <w:pPr>
        <w:spacing w:before="0"/>
        <w:ind w:left="720" w:firstLine="720"/>
        <w:rPr>
          <w:rFonts w:eastAsia="TimesNewRomanPSMT" w:cs="Arial"/>
          <w:bCs/>
          <w:sz w:val="18"/>
          <w:szCs w:val="18"/>
          <w:lang w:val="sr-Cyrl-CS"/>
        </w:rPr>
      </w:pPr>
    </w:p>
    <w:p w14:paraId="7A4377B6" w14:textId="61B1EB95" w:rsidR="000E75A0" w:rsidRPr="002E4509" w:rsidRDefault="00E1304A" w:rsidP="000E75A0">
      <w:pPr>
        <w:spacing w:before="0"/>
        <w:rPr>
          <w:rFonts w:eastAsia="TimesNewRomanPS-BoldMT" w:cs="Arial"/>
          <w:b/>
          <w:bCs/>
          <w:i/>
          <w:iCs/>
          <w:sz w:val="18"/>
          <w:szCs w:val="18"/>
          <w:lang w:val="sr-Cyrl-CS"/>
        </w:rPr>
      </w:pPr>
      <w:r>
        <w:rPr>
          <w:rFonts w:eastAsia="TimesNewRomanPS-BoldMT" w:cs="Arial"/>
          <w:b/>
          <w:bCs/>
          <w:i/>
          <w:iCs/>
          <w:sz w:val="18"/>
          <w:szCs w:val="18"/>
          <w:lang w:val="sr-Latn-RS"/>
        </w:rPr>
        <w:t xml:space="preserve">         </w:t>
      </w:r>
      <w:r w:rsidR="000E75A0" w:rsidRPr="002E4509">
        <w:rPr>
          <w:rFonts w:eastAsia="TimesNewRomanPS-BoldMT" w:cs="Arial"/>
          <w:b/>
          <w:bCs/>
          <w:i/>
          <w:iCs/>
          <w:sz w:val="18"/>
          <w:szCs w:val="18"/>
          <w:lang w:val="ru-RU"/>
        </w:rPr>
        <w:t>________________________</w:t>
      </w:r>
      <w:r w:rsidR="00BA2C2D" w:rsidRPr="002E4509">
        <w:rPr>
          <w:rFonts w:eastAsia="TimesNewRomanPS-BoldMT" w:cs="Arial"/>
          <w:b/>
          <w:bCs/>
          <w:i/>
          <w:iCs/>
          <w:sz w:val="18"/>
          <w:szCs w:val="18"/>
          <w:lang w:val="sr-Cyrl-CS"/>
        </w:rPr>
        <w:t xml:space="preserve">          </w:t>
      </w:r>
      <w:r w:rsidR="000E75A0" w:rsidRPr="002E4509">
        <w:rPr>
          <w:rFonts w:eastAsia="TimesNewRomanPS-BoldMT" w:cs="Arial"/>
          <w:b/>
          <w:bCs/>
          <w:i/>
          <w:iCs/>
          <w:sz w:val="18"/>
          <w:szCs w:val="18"/>
          <w:lang w:val="sr-Cyrl-CS"/>
        </w:rPr>
        <w:t xml:space="preserve">        М.П.</w:t>
      </w:r>
      <w:r w:rsidR="000E75A0" w:rsidRPr="002E4509">
        <w:rPr>
          <w:rFonts w:eastAsia="TimesNewRomanPS-BoldMT" w:cs="Arial"/>
          <w:b/>
          <w:bCs/>
          <w:i/>
          <w:iCs/>
          <w:sz w:val="18"/>
          <w:szCs w:val="18"/>
          <w:lang w:val="ru-RU"/>
        </w:rPr>
        <w:tab/>
      </w:r>
      <w:r w:rsidR="000E75A0" w:rsidRPr="002E4509">
        <w:rPr>
          <w:rFonts w:eastAsia="TimesNewRomanPS-BoldMT" w:cs="Arial"/>
          <w:b/>
          <w:bCs/>
          <w:i/>
          <w:iCs/>
          <w:sz w:val="18"/>
          <w:szCs w:val="18"/>
          <w:lang w:val="sr-Cyrl-CS"/>
        </w:rPr>
        <w:t xml:space="preserve">              </w:t>
      </w:r>
      <w:r w:rsidR="00BA2C2D" w:rsidRPr="002E4509">
        <w:rPr>
          <w:rFonts w:eastAsia="TimesNewRomanPS-BoldMT" w:cs="Arial"/>
          <w:b/>
          <w:bCs/>
          <w:i/>
          <w:iCs/>
          <w:sz w:val="18"/>
          <w:szCs w:val="18"/>
          <w:lang w:val="sr-Cyrl-CS"/>
        </w:rPr>
        <w:t>___</w:t>
      </w:r>
      <w:r w:rsidR="000E75A0" w:rsidRPr="002E4509">
        <w:rPr>
          <w:rFonts w:eastAsia="TimesNewRomanPS-BoldMT" w:cs="Arial"/>
          <w:b/>
          <w:bCs/>
          <w:i/>
          <w:iCs/>
          <w:sz w:val="18"/>
          <w:szCs w:val="18"/>
          <w:lang w:val="sr-Cyrl-CS"/>
        </w:rPr>
        <w:t xml:space="preserve">__________________                                      </w:t>
      </w:r>
    </w:p>
    <w:p w14:paraId="36260233" w14:textId="77777777" w:rsidR="00BA2C2D" w:rsidRPr="002E4509" w:rsidRDefault="00BA2C2D" w:rsidP="000E75A0">
      <w:pPr>
        <w:spacing w:before="0"/>
        <w:rPr>
          <w:rFonts w:cs="Arial"/>
          <w:b/>
          <w:bCs/>
          <w:i/>
          <w:iCs/>
          <w:sz w:val="18"/>
          <w:szCs w:val="18"/>
          <w:u w:val="single"/>
          <w:lang w:val="ru-RU"/>
        </w:rPr>
      </w:pPr>
    </w:p>
    <w:p w14:paraId="0B258AC7" w14:textId="77777777" w:rsidR="000E75A0" w:rsidRPr="002E4509" w:rsidRDefault="000E75A0" w:rsidP="000E75A0">
      <w:pPr>
        <w:spacing w:before="0"/>
        <w:rPr>
          <w:rFonts w:cs="Arial"/>
          <w:b/>
          <w:bCs/>
          <w:i/>
          <w:iCs/>
          <w:sz w:val="18"/>
          <w:szCs w:val="18"/>
          <w:u w:val="single"/>
          <w:lang w:val="sr-Cyrl-RS"/>
        </w:rPr>
      </w:pPr>
      <w:r w:rsidRPr="002E4509">
        <w:rPr>
          <w:rFonts w:cs="Arial"/>
          <w:b/>
          <w:bCs/>
          <w:i/>
          <w:iCs/>
          <w:sz w:val="18"/>
          <w:szCs w:val="18"/>
          <w:u w:val="single"/>
          <w:lang w:val="ru-RU"/>
        </w:rPr>
        <w:t>Напомене:</w:t>
      </w:r>
    </w:p>
    <w:p w14:paraId="48A2E14D"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BAA1FC4"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Уколико понуђачи подносе заједничку понуду,</w:t>
      </w: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група понуђача може да о</w:t>
      </w:r>
      <w:r w:rsidRPr="002E4509">
        <w:rPr>
          <w:rFonts w:eastAsia="TimesNewRomanPS-BoldMT" w:cs="Arial"/>
          <w:bCs/>
          <w:i/>
          <w:iCs/>
          <w:sz w:val="18"/>
          <w:szCs w:val="18"/>
          <w:lang w:val="sr-Cyrl-RS"/>
        </w:rPr>
        <w:t>власти</w:t>
      </w:r>
      <w:r w:rsidRPr="002E4509">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D33895" w14:textId="4E2E9DCB" w:rsidR="005B1267" w:rsidRPr="002E4509" w:rsidRDefault="005B1267" w:rsidP="00BA2C2D">
      <w:pPr>
        <w:tabs>
          <w:tab w:val="left" w:pos="360"/>
        </w:tabs>
        <w:autoSpaceDE w:val="0"/>
        <w:autoSpaceDN w:val="0"/>
        <w:adjustRightInd w:val="0"/>
        <w:spacing w:after="200" w:line="276" w:lineRule="auto"/>
        <w:contextualSpacing/>
        <w:rPr>
          <w:rFonts w:eastAsia="TimesNewRomanPS-BoldMT" w:cs="Arial"/>
          <w:bCs/>
          <w:i/>
          <w:iCs/>
          <w:sz w:val="18"/>
          <w:szCs w:val="18"/>
          <w:lang w:val="sr-Cyrl-RS"/>
        </w:rPr>
        <w:sectPr w:rsidR="005B1267" w:rsidRPr="002E4509" w:rsidSect="0080624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C60540">
        <w:trPr>
          <w:trHeight w:val="485"/>
        </w:trPr>
        <w:tc>
          <w:tcPr>
            <w:tcW w:w="4750" w:type="pct"/>
            <w:tcBorders>
              <w:top w:val="nil"/>
              <w:left w:val="nil"/>
              <w:bottom w:val="nil"/>
              <w:right w:val="nil"/>
            </w:tcBorders>
            <w:shd w:val="clear" w:color="auto" w:fill="auto"/>
            <w:noWrap/>
            <w:vAlign w:val="bottom"/>
            <w:hideMark/>
          </w:tcPr>
          <w:p w14:paraId="6C3BCE3D" w14:textId="0D33B76D"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r w:rsidR="00DD2F85">
              <w:rPr>
                <w:rFonts w:cs="Arial"/>
                <w:b/>
                <w:bCs/>
                <w:lang w:val="sr-Latn-RS" w:eastAsia="sr-Latn-RS"/>
              </w:rPr>
              <w:t>.</w:t>
            </w:r>
          </w:p>
          <w:p w14:paraId="4D63F797" w14:textId="77777777" w:rsidR="00212E8A" w:rsidRPr="00DD7DCD" w:rsidRDefault="00212E8A" w:rsidP="0072279B">
            <w:pPr>
              <w:spacing w:before="0"/>
              <w:jc w:val="left"/>
              <w:rPr>
                <w:rFonts w:cs="Arial"/>
                <w:lang w:val="sr-Latn-RS" w:eastAsia="sr-Latn-RS"/>
              </w:rPr>
            </w:pPr>
          </w:p>
          <w:tbl>
            <w:tblPr>
              <w:tblW w:w="17978" w:type="dxa"/>
              <w:tblLayout w:type="fixed"/>
              <w:tblLook w:val="04A0" w:firstRow="1" w:lastRow="0" w:firstColumn="1" w:lastColumn="0" w:noHBand="0" w:noVBand="1"/>
            </w:tblPr>
            <w:tblGrid>
              <w:gridCol w:w="760"/>
              <w:gridCol w:w="795"/>
              <w:gridCol w:w="1701"/>
              <w:gridCol w:w="340"/>
              <w:gridCol w:w="760"/>
              <w:gridCol w:w="1540"/>
              <w:gridCol w:w="1329"/>
              <w:gridCol w:w="992"/>
              <w:gridCol w:w="829"/>
              <w:gridCol w:w="440"/>
              <w:gridCol w:w="836"/>
              <w:gridCol w:w="480"/>
              <w:gridCol w:w="654"/>
              <w:gridCol w:w="480"/>
              <w:gridCol w:w="1242"/>
              <w:gridCol w:w="960"/>
              <w:gridCol w:w="960"/>
              <w:gridCol w:w="960"/>
              <w:gridCol w:w="960"/>
              <w:gridCol w:w="960"/>
            </w:tblGrid>
            <w:tr w:rsidR="004D1558" w:rsidRPr="004D1558" w14:paraId="7B3ADAE8" w14:textId="77777777" w:rsidTr="004D1558">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48586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 </w:t>
                  </w:r>
                </w:p>
              </w:tc>
              <w:tc>
                <w:tcPr>
                  <w:tcW w:w="795" w:type="dxa"/>
                  <w:tcBorders>
                    <w:top w:val="single" w:sz="4" w:space="0" w:color="auto"/>
                    <w:left w:val="nil"/>
                    <w:bottom w:val="single" w:sz="4" w:space="0" w:color="auto"/>
                    <w:right w:val="single" w:sz="4" w:space="0" w:color="auto"/>
                  </w:tcBorders>
                  <w:shd w:val="clear" w:color="000000" w:fill="EAEAEA"/>
                  <w:noWrap/>
                  <w:vAlign w:val="bottom"/>
                  <w:hideMark/>
                </w:tcPr>
                <w:p w14:paraId="5F739B2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2 </w:t>
                  </w:r>
                </w:p>
              </w:tc>
              <w:tc>
                <w:tcPr>
                  <w:tcW w:w="1701" w:type="dxa"/>
                  <w:tcBorders>
                    <w:top w:val="single" w:sz="4" w:space="0" w:color="auto"/>
                    <w:left w:val="nil"/>
                    <w:bottom w:val="single" w:sz="4" w:space="0" w:color="auto"/>
                    <w:right w:val="single" w:sz="4" w:space="0" w:color="auto"/>
                  </w:tcBorders>
                  <w:shd w:val="clear" w:color="000000" w:fill="EAEAEA"/>
                  <w:noWrap/>
                  <w:vAlign w:val="bottom"/>
                  <w:hideMark/>
                </w:tcPr>
                <w:p w14:paraId="7113915C"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3 </w:t>
                  </w:r>
                </w:p>
              </w:tc>
              <w:tc>
                <w:tcPr>
                  <w:tcW w:w="340" w:type="dxa"/>
                  <w:tcBorders>
                    <w:top w:val="single" w:sz="4" w:space="0" w:color="auto"/>
                    <w:left w:val="nil"/>
                    <w:bottom w:val="single" w:sz="4" w:space="0" w:color="auto"/>
                    <w:right w:val="single" w:sz="4" w:space="0" w:color="auto"/>
                  </w:tcBorders>
                  <w:shd w:val="clear" w:color="000000" w:fill="EAEAEA"/>
                  <w:noWrap/>
                  <w:vAlign w:val="bottom"/>
                  <w:hideMark/>
                </w:tcPr>
                <w:p w14:paraId="16BC7C19"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4 </w:t>
                  </w:r>
                </w:p>
              </w:tc>
              <w:tc>
                <w:tcPr>
                  <w:tcW w:w="760" w:type="dxa"/>
                  <w:tcBorders>
                    <w:top w:val="single" w:sz="4" w:space="0" w:color="auto"/>
                    <w:left w:val="nil"/>
                    <w:bottom w:val="single" w:sz="4" w:space="0" w:color="auto"/>
                    <w:right w:val="single" w:sz="4" w:space="0" w:color="auto"/>
                  </w:tcBorders>
                  <w:shd w:val="clear" w:color="000000" w:fill="EAEAEA"/>
                  <w:noWrap/>
                  <w:vAlign w:val="bottom"/>
                  <w:hideMark/>
                </w:tcPr>
                <w:p w14:paraId="57F1805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5 </w:t>
                  </w:r>
                </w:p>
              </w:tc>
              <w:tc>
                <w:tcPr>
                  <w:tcW w:w="1540" w:type="dxa"/>
                  <w:tcBorders>
                    <w:top w:val="single" w:sz="4" w:space="0" w:color="auto"/>
                    <w:left w:val="nil"/>
                    <w:bottom w:val="single" w:sz="4" w:space="0" w:color="auto"/>
                    <w:right w:val="single" w:sz="4" w:space="0" w:color="auto"/>
                  </w:tcBorders>
                  <w:shd w:val="clear" w:color="000000" w:fill="EAEAEA"/>
                  <w:noWrap/>
                  <w:vAlign w:val="bottom"/>
                  <w:hideMark/>
                </w:tcPr>
                <w:p w14:paraId="66D6028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6 </w:t>
                  </w:r>
                </w:p>
              </w:tc>
              <w:tc>
                <w:tcPr>
                  <w:tcW w:w="1329" w:type="dxa"/>
                  <w:tcBorders>
                    <w:top w:val="single" w:sz="4" w:space="0" w:color="auto"/>
                    <w:left w:val="nil"/>
                    <w:bottom w:val="single" w:sz="4" w:space="0" w:color="auto"/>
                    <w:right w:val="single" w:sz="4" w:space="0" w:color="auto"/>
                  </w:tcBorders>
                  <w:shd w:val="clear" w:color="000000" w:fill="EAEAEA"/>
                  <w:noWrap/>
                  <w:vAlign w:val="bottom"/>
                  <w:hideMark/>
                </w:tcPr>
                <w:p w14:paraId="3B2B6B87"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BC8F143"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8 </w:t>
                  </w:r>
                </w:p>
              </w:tc>
              <w:tc>
                <w:tcPr>
                  <w:tcW w:w="829" w:type="dxa"/>
                  <w:tcBorders>
                    <w:top w:val="single" w:sz="4" w:space="0" w:color="auto"/>
                    <w:left w:val="nil"/>
                    <w:bottom w:val="single" w:sz="4" w:space="0" w:color="auto"/>
                    <w:right w:val="single" w:sz="4" w:space="0" w:color="auto"/>
                  </w:tcBorders>
                  <w:shd w:val="clear" w:color="000000" w:fill="EAEAEA"/>
                  <w:noWrap/>
                  <w:vAlign w:val="bottom"/>
                  <w:hideMark/>
                </w:tcPr>
                <w:p w14:paraId="36DC5B4D"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9 </w:t>
                  </w:r>
                </w:p>
              </w:tc>
              <w:tc>
                <w:tcPr>
                  <w:tcW w:w="440" w:type="dxa"/>
                  <w:tcBorders>
                    <w:top w:val="single" w:sz="4" w:space="0" w:color="auto"/>
                    <w:left w:val="nil"/>
                    <w:bottom w:val="single" w:sz="4" w:space="0" w:color="auto"/>
                    <w:right w:val="single" w:sz="4" w:space="0" w:color="auto"/>
                  </w:tcBorders>
                  <w:shd w:val="clear" w:color="000000" w:fill="EAEAEA"/>
                  <w:noWrap/>
                  <w:vAlign w:val="bottom"/>
                  <w:hideMark/>
                </w:tcPr>
                <w:p w14:paraId="3EA76925"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10 </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77997E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EC5E64A"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12 </w:t>
                  </w:r>
                </w:p>
              </w:tc>
              <w:tc>
                <w:tcPr>
                  <w:tcW w:w="1242" w:type="dxa"/>
                  <w:tcBorders>
                    <w:top w:val="single" w:sz="4" w:space="0" w:color="auto"/>
                    <w:left w:val="nil"/>
                    <w:bottom w:val="single" w:sz="4" w:space="0" w:color="auto"/>
                    <w:right w:val="single" w:sz="4" w:space="0" w:color="auto"/>
                  </w:tcBorders>
                  <w:shd w:val="clear" w:color="000000" w:fill="EAEAEA"/>
                  <w:noWrap/>
                  <w:vAlign w:val="bottom"/>
                  <w:hideMark/>
                </w:tcPr>
                <w:p w14:paraId="19208F8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13 </w:t>
                  </w:r>
                </w:p>
              </w:tc>
              <w:tc>
                <w:tcPr>
                  <w:tcW w:w="960" w:type="dxa"/>
                  <w:tcBorders>
                    <w:top w:val="nil"/>
                    <w:left w:val="nil"/>
                    <w:bottom w:val="nil"/>
                    <w:right w:val="nil"/>
                  </w:tcBorders>
                  <w:shd w:val="clear" w:color="auto" w:fill="auto"/>
                  <w:noWrap/>
                  <w:vAlign w:val="bottom"/>
                  <w:hideMark/>
                </w:tcPr>
                <w:p w14:paraId="112E33EA" w14:textId="77777777" w:rsidR="004D1558" w:rsidRPr="004D1558" w:rsidRDefault="004D1558" w:rsidP="004D1558">
                  <w:pPr>
                    <w:spacing w:before="0"/>
                    <w:jc w:val="righ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348A48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16A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F34A56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B9AD50"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1593BBE9" w14:textId="77777777" w:rsidTr="004D1558">
              <w:trPr>
                <w:trHeight w:val="300"/>
              </w:trPr>
              <w:tc>
                <w:tcPr>
                  <w:tcW w:w="760" w:type="dxa"/>
                  <w:tcBorders>
                    <w:top w:val="nil"/>
                    <w:left w:val="single" w:sz="4" w:space="0" w:color="auto"/>
                    <w:bottom w:val="single" w:sz="4" w:space="0" w:color="auto"/>
                    <w:right w:val="single" w:sz="4" w:space="0" w:color="auto"/>
                  </w:tcBorders>
                  <w:shd w:val="clear" w:color="000000" w:fill="EAEAEA"/>
                  <w:noWrap/>
                  <w:vAlign w:val="bottom"/>
                  <w:hideMark/>
                </w:tcPr>
                <w:p w14:paraId="1BECF86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Pozicija</w:t>
                  </w:r>
                </w:p>
              </w:tc>
              <w:tc>
                <w:tcPr>
                  <w:tcW w:w="795" w:type="dxa"/>
                  <w:tcBorders>
                    <w:top w:val="nil"/>
                    <w:left w:val="nil"/>
                    <w:bottom w:val="single" w:sz="4" w:space="0" w:color="auto"/>
                    <w:right w:val="single" w:sz="4" w:space="0" w:color="auto"/>
                  </w:tcBorders>
                  <w:shd w:val="clear" w:color="000000" w:fill="EAEAEA"/>
                  <w:noWrap/>
                  <w:vAlign w:val="bottom"/>
                  <w:hideMark/>
                </w:tcPr>
                <w:p w14:paraId="6D03816E"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Šifra</w:t>
                  </w:r>
                </w:p>
              </w:tc>
              <w:tc>
                <w:tcPr>
                  <w:tcW w:w="1701" w:type="dxa"/>
                  <w:tcBorders>
                    <w:top w:val="nil"/>
                    <w:left w:val="nil"/>
                    <w:bottom w:val="single" w:sz="4" w:space="0" w:color="auto"/>
                    <w:right w:val="single" w:sz="4" w:space="0" w:color="auto"/>
                  </w:tcBorders>
                  <w:shd w:val="clear" w:color="000000" w:fill="EAEAEA"/>
                  <w:noWrap/>
                  <w:vAlign w:val="bottom"/>
                  <w:hideMark/>
                </w:tcPr>
                <w:p w14:paraId="3A89414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proizvoda</w:t>
                  </w:r>
                </w:p>
              </w:tc>
              <w:tc>
                <w:tcPr>
                  <w:tcW w:w="340" w:type="dxa"/>
                  <w:tcBorders>
                    <w:top w:val="nil"/>
                    <w:left w:val="nil"/>
                    <w:bottom w:val="single" w:sz="4" w:space="0" w:color="auto"/>
                    <w:right w:val="single" w:sz="4" w:space="0" w:color="auto"/>
                  </w:tcBorders>
                  <w:shd w:val="clear" w:color="000000" w:fill="EAEAEA"/>
                  <w:noWrap/>
                  <w:vAlign w:val="bottom"/>
                  <w:hideMark/>
                </w:tcPr>
                <w:p w14:paraId="3E997B2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JM</w:t>
                  </w:r>
                </w:p>
              </w:tc>
              <w:tc>
                <w:tcPr>
                  <w:tcW w:w="760" w:type="dxa"/>
                  <w:tcBorders>
                    <w:top w:val="nil"/>
                    <w:left w:val="nil"/>
                    <w:bottom w:val="single" w:sz="4" w:space="0" w:color="auto"/>
                    <w:right w:val="single" w:sz="4" w:space="0" w:color="auto"/>
                  </w:tcBorders>
                  <w:shd w:val="clear" w:color="000000" w:fill="EAEAEA"/>
                  <w:noWrap/>
                  <w:vAlign w:val="bottom"/>
                  <w:hideMark/>
                </w:tcPr>
                <w:p w14:paraId="21179D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Količina</w:t>
                  </w:r>
                </w:p>
              </w:tc>
              <w:tc>
                <w:tcPr>
                  <w:tcW w:w="1540" w:type="dxa"/>
                  <w:tcBorders>
                    <w:top w:val="nil"/>
                    <w:left w:val="nil"/>
                    <w:bottom w:val="single" w:sz="4" w:space="0" w:color="auto"/>
                    <w:right w:val="single" w:sz="4" w:space="0" w:color="auto"/>
                  </w:tcBorders>
                  <w:shd w:val="clear" w:color="000000" w:fill="EAEAEA"/>
                  <w:noWrap/>
                  <w:vAlign w:val="bottom"/>
                  <w:hideMark/>
                </w:tcPr>
                <w:p w14:paraId="220AD8BD"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bezPDV</w:t>
                  </w:r>
                </w:p>
              </w:tc>
              <w:tc>
                <w:tcPr>
                  <w:tcW w:w="1329" w:type="dxa"/>
                  <w:tcBorders>
                    <w:top w:val="nil"/>
                    <w:left w:val="nil"/>
                    <w:bottom w:val="single" w:sz="4" w:space="0" w:color="auto"/>
                    <w:right w:val="single" w:sz="4" w:space="0" w:color="auto"/>
                  </w:tcBorders>
                  <w:shd w:val="clear" w:color="000000" w:fill="EAEAEA"/>
                  <w:noWrap/>
                  <w:vAlign w:val="bottom"/>
                  <w:hideMark/>
                </w:tcPr>
                <w:p w14:paraId="1529A14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791CF9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bezPDV</w:t>
                  </w:r>
                </w:p>
              </w:tc>
              <w:tc>
                <w:tcPr>
                  <w:tcW w:w="829" w:type="dxa"/>
                  <w:tcBorders>
                    <w:top w:val="nil"/>
                    <w:left w:val="nil"/>
                    <w:bottom w:val="single" w:sz="4" w:space="0" w:color="auto"/>
                    <w:right w:val="single" w:sz="4" w:space="0" w:color="auto"/>
                  </w:tcBorders>
                  <w:shd w:val="clear" w:color="000000" w:fill="EAEAEA"/>
                  <w:noWrap/>
                  <w:vAlign w:val="bottom"/>
                  <w:hideMark/>
                </w:tcPr>
                <w:p w14:paraId="67A56C1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saPDV</w:t>
                  </w:r>
                </w:p>
              </w:tc>
              <w:tc>
                <w:tcPr>
                  <w:tcW w:w="440" w:type="dxa"/>
                  <w:tcBorders>
                    <w:top w:val="nil"/>
                    <w:left w:val="nil"/>
                    <w:bottom w:val="single" w:sz="4" w:space="0" w:color="auto"/>
                    <w:right w:val="single" w:sz="4" w:space="0" w:color="auto"/>
                  </w:tcBorders>
                  <w:shd w:val="clear" w:color="000000" w:fill="EAEAEA"/>
                  <w:noWrap/>
                  <w:vAlign w:val="bottom"/>
                  <w:hideMark/>
                </w:tcPr>
                <w:p w14:paraId="502FF98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B84AE1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Namena</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C16D650"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Skladište</w:t>
                  </w:r>
                </w:p>
              </w:tc>
              <w:tc>
                <w:tcPr>
                  <w:tcW w:w="1242" w:type="dxa"/>
                  <w:tcBorders>
                    <w:top w:val="nil"/>
                    <w:left w:val="nil"/>
                    <w:bottom w:val="single" w:sz="4" w:space="0" w:color="auto"/>
                    <w:right w:val="single" w:sz="4" w:space="0" w:color="auto"/>
                  </w:tcBorders>
                  <w:shd w:val="clear" w:color="000000" w:fill="EAEAEA"/>
                  <w:noWrap/>
                  <w:vAlign w:val="bottom"/>
                  <w:hideMark/>
                </w:tcPr>
                <w:p w14:paraId="6328728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proizvođača dobara, model, oznaka dobra</w:t>
                  </w:r>
                </w:p>
              </w:tc>
              <w:tc>
                <w:tcPr>
                  <w:tcW w:w="960" w:type="dxa"/>
                  <w:tcBorders>
                    <w:top w:val="nil"/>
                    <w:left w:val="nil"/>
                    <w:bottom w:val="nil"/>
                    <w:right w:val="nil"/>
                  </w:tcBorders>
                  <w:shd w:val="clear" w:color="auto" w:fill="auto"/>
                  <w:noWrap/>
                  <w:vAlign w:val="bottom"/>
                  <w:hideMark/>
                </w:tcPr>
                <w:p w14:paraId="21BDCEF4" w14:textId="77777777" w:rsidR="004D1558" w:rsidRPr="004D1558" w:rsidRDefault="004D1558" w:rsidP="004D1558">
                  <w:pPr>
                    <w:spacing w:before="0"/>
                    <w:jc w:val="lef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09B9256F"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DDCF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E5CA9E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EF7C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FF9030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9CA1A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6F24C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483702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6D934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50MM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B70CC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7181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72FB1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16AA9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9B66E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C6A1A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01353ED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2B7B10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0C0EBF2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CC8BC6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BF05E7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5953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3719199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F8B1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7C4BCD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18D8E8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A08AC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4CF69BE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EF624B8"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3EB8661"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D8F016B"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23638F8"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534466E"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17EB69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53077E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F74D51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01F1E8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4E31F1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82BE34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6BC2B8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BDE03F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F4A666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4486C0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965B2EC"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D8DC1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50CCE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0D1CE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765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500F7D37"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C7F81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843D0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459232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27014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60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67D2D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0F31E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F9670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F2F6D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F3D0B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B1B8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CE20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2F8701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4FF160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7A0DEEC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38EEBD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FA67F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4D72D51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966420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FEE7FE"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6EDF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2B4E058"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17CE51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7D437A5F"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BA9516"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30F62929"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E95DE43"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67C9E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5D5F589"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2C398F58"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373CDF2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35491616"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4FE111B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870D35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6B68D69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FFC85B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5A1AB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63B0D9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284C67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ABE01E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65B79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3F868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61868E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AE36F3F"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6DA3A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2B567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1698915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A1F50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70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427599"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A636D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1A74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BF15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F7660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132F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4D04E5F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FF776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38C9534"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344E7C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57B6DE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33A61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7766C4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25EAE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AB0FEA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260D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5E5C5D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90DFA04"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22F9FD3"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3813369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4234AD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8FB65E9"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F8177E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4E0E394"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28793B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63B6D96"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40E7E8B0"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1BD66F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C83006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B2D9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0561B3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25EE48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D70BB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E7FF2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734176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47329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113C351"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38EDF6"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E6EEFE5"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3D4AD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6CD6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459275 </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6467EFA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U ROLNI (TDM) 100X1000X3000 JUS 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625D1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994F3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6500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186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125F0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D3762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690A1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1CB3FBB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3FCCE85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32F9F5F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A1</w:t>
                  </w:r>
                </w:p>
              </w:tc>
              <w:tc>
                <w:tcPr>
                  <w:tcW w:w="654" w:type="dxa"/>
                  <w:tcBorders>
                    <w:top w:val="nil"/>
                    <w:left w:val="nil"/>
                    <w:bottom w:val="single" w:sz="4" w:space="0" w:color="auto"/>
                    <w:right w:val="single" w:sz="4" w:space="0" w:color="auto"/>
                  </w:tcBorders>
                  <w:shd w:val="clear" w:color="auto" w:fill="auto"/>
                  <w:noWrap/>
                  <w:vAlign w:val="bottom"/>
                  <w:hideMark/>
                </w:tcPr>
                <w:p w14:paraId="3A5D226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21FE7D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1F740D"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40B3F74E"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3234A5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BE7F8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D25A0A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7915B7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A85B5E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30F61436"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6B72245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4EA38A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788C97D0"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4A90065"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22810A05"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B6A27CD"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4285AFFA"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1DBCCEC2"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F54A0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1C90AA1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74D94D7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4F7E327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3762BD7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620C88CD"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5E90E3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8D43E5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682C9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483F5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55EA2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680110"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26A0F6E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082DB3EC"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C5C25B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561F0A02"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7FCFE197"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50E492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0193B33"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3011229"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B22617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10229B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2B07F5C7"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B6C9D0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0D0BED4"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335A8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5C80B18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027DF0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4A354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8F906B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483E7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5A186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74817C"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AFD9921"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4DE86A6B"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6847662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626095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C40D9B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EEC5701"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BD2BD4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EB4D0DE"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59BDC0C5"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F99238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10F4C35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F6BD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4CD153C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5880FE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FD6C824"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DC8E1E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E8EFF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F4A3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A3958C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50EC3A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45FC73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9845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A160C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459259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0A7EF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U ROLNI (TDM) 80X1000X3000 JUS 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4DCD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9C0A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7500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B1CE9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50637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4541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1B1F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5C9BB69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5CB9CC2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5ED8C3B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A1</w:t>
                  </w:r>
                </w:p>
              </w:tc>
              <w:tc>
                <w:tcPr>
                  <w:tcW w:w="654" w:type="dxa"/>
                  <w:tcBorders>
                    <w:top w:val="nil"/>
                    <w:left w:val="nil"/>
                    <w:bottom w:val="single" w:sz="4" w:space="0" w:color="auto"/>
                    <w:right w:val="single" w:sz="4" w:space="0" w:color="auto"/>
                  </w:tcBorders>
                  <w:shd w:val="clear" w:color="auto" w:fill="auto"/>
                  <w:noWrap/>
                  <w:vAlign w:val="bottom"/>
                  <w:hideMark/>
                </w:tcPr>
                <w:p w14:paraId="3CD9000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6BE2B7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94610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1E5A5F1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BFE0B3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FD52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0A1132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68C52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26313B3A"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6ACB0B"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FC5012"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A988BAC"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93303C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523B4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55CD344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C5B659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955AEA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71ABB47"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278F4E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3FC3C8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54F02A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1C88F94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4DCEFA9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18716E98"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2AC85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F9C899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357EB9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F578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A22DA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B280FA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B9D5A5"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7945EFE8"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B1196BD"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3CD0831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2641C633"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445D58E3"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C27C572"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2CCE7D1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8A254B8"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698DD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41765C5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74C1D54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B1F73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08FD81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96262F7"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E7B91C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95008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1DE1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9F2B25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AF6E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EC8D197"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1AEDB85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CC685D4"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708D8C7"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09711E1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39B287F"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26D846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E7E1FD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0798579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7A644C0F"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74C6DB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0BD9E7F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1A3866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96706D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07D2FA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D9A0E8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A2D453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C50A7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32FA65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60D1E1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91573" w14:textId="77777777" w:rsidR="004D1558" w:rsidRPr="004D1558" w:rsidRDefault="004D1558" w:rsidP="004D1558">
                  <w:pPr>
                    <w:spacing w:before="0"/>
                    <w:jc w:val="left"/>
                    <w:rPr>
                      <w:rFonts w:ascii="Times New Roman" w:hAnsi="Times New Roman"/>
                      <w:sz w:val="20"/>
                      <w:szCs w:val="20"/>
                      <w:lang w:val="sr-Latn-RS" w:eastAsia="sr-Latn-RS"/>
                    </w:rPr>
                  </w:pPr>
                </w:p>
              </w:tc>
            </w:tr>
          </w:tbl>
          <w:p w14:paraId="0F1E3865" w14:textId="77777777" w:rsidR="00212E8A" w:rsidRPr="00321026" w:rsidRDefault="00212E8A" w:rsidP="0072279B">
            <w:pPr>
              <w:spacing w:before="0"/>
              <w:jc w:val="left"/>
              <w:rPr>
                <w:rFonts w:cs="Arial"/>
                <w:lang w:val="sr-Latn-RS" w:eastAsia="sr-Latn-RS"/>
              </w:rPr>
            </w:pPr>
          </w:p>
          <w:p w14:paraId="6AB11C18" w14:textId="77777777" w:rsidR="00212E8A" w:rsidRDefault="00212E8A" w:rsidP="0072279B">
            <w:pPr>
              <w:spacing w:before="0"/>
              <w:jc w:val="left"/>
              <w:rPr>
                <w:rFonts w:cs="Arial"/>
                <w:lang w:val="sr-Latn-RS" w:eastAsia="sr-Latn-RS"/>
              </w:rPr>
            </w:pPr>
          </w:p>
          <w:p w14:paraId="72C30EE9" w14:textId="77777777" w:rsidR="00E1304A" w:rsidRPr="00A96874" w:rsidRDefault="00E1304A" w:rsidP="0072279B">
            <w:pPr>
              <w:spacing w:before="0"/>
              <w:jc w:val="left"/>
              <w:rPr>
                <w:rFonts w:cs="Arial"/>
                <w:lang w:val="sr-Latn-RS" w:eastAsia="sr-Latn-RS"/>
              </w:rPr>
            </w:pPr>
          </w:p>
          <w:p w14:paraId="278FC2FA" w14:textId="77777777" w:rsidR="00212E8A" w:rsidRDefault="00212E8A"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6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041"/>
              <w:gridCol w:w="2446"/>
            </w:tblGrid>
            <w:tr w:rsidR="00212E8A" w:rsidRPr="00CD0CAD" w14:paraId="71AFAEEA" w14:textId="77777777" w:rsidTr="00C60540">
              <w:trPr>
                <w:trHeight w:val="483"/>
              </w:trPr>
              <w:tc>
                <w:tcPr>
                  <w:tcW w:w="439" w:type="dxa"/>
                  <w:vAlign w:val="center"/>
                </w:tcPr>
                <w:p w14:paraId="4C1927C7" w14:textId="77777777" w:rsidR="00212E8A" w:rsidRPr="000E455D" w:rsidRDefault="00212E8A" w:rsidP="0072279B">
                  <w:pPr>
                    <w:spacing w:before="0"/>
                    <w:jc w:val="center"/>
                    <w:rPr>
                      <w:rFonts w:cs="Arial"/>
                      <w:b/>
                      <w:lang w:val="sr-Latn-CS"/>
                    </w:rPr>
                  </w:pPr>
                  <w:r w:rsidRPr="000E455D">
                    <w:rPr>
                      <w:rFonts w:cs="Arial"/>
                      <w:b/>
                    </w:rPr>
                    <w:t>I</w:t>
                  </w:r>
                </w:p>
              </w:tc>
              <w:tc>
                <w:tcPr>
                  <w:tcW w:w="4041" w:type="dxa"/>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446" w:type="dxa"/>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C60540">
              <w:trPr>
                <w:trHeight w:val="383"/>
              </w:trPr>
              <w:tc>
                <w:tcPr>
                  <w:tcW w:w="439" w:type="dxa"/>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4041" w:type="dxa"/>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2446" w:type="dxa"/>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05176A" w14:paraId="0FEFC5A5" w14:textId="77777777" w:rsidTr="00C60540">
              <w:trPr>
                <w:trHeight w:val="648"/>
              </w:trPr>
              <w:tc>
                <w:tcPr>
                  <w:tcW w:w="439" w:type="dxa"/>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4041" w:type="dxa"/>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446" w:type="dxa"/>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7C7E0E73" w14:textId="14107624" w:rsidR="00212E8A" w:rsidRPr="00DD2F85" w:rsidRDefault="00212E8A" w:rsidP="0072279B">
            <w:pPr>
              <w:spacing w:before="0"/>
              <w:jc w:val="left"/>
              <w:rPr>
                <w:rFonts w:cs="Arial"/>
                <w:lang w:val="sr-Latn-RS" w:eastAsia="sr-Latn-RS"/>
              </w:rPr>
            </w:pPr>
            <w:r w:rsidRPr="0092057D">
              <w:rPr>
                <w:rFonts w:eastAsia="Arial Unicode MS" w:cs="Arial"/>
                <w:b/>
                <w:lang w:val="ru-RU"/>
              </w:rPr>
              <w:t>Табела 2</w:t>
            </w:r>
            <w:r w:rsidR="00DD2F85">
              <w:rPr>
                <w:rFonts w:eastAsia="Arial Unicode MS" w:cs="Arial"/>
                <w:b/>
                <w:lang w:val="sr-Latn-RS"/>
              </w:rPr>
              <w:t>.</w:t>
            </w:r>
          </w:p>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48534D67" w14:textId="009E64AE" w:rsidR="0021353F" w:rsidRPr="007138C8" w:rsidRDefault="0021353F" w:rsidP="007138C8">
      <w:pPr>
        <w:tabs>
          <w:tab w:val="left" w:pos="2897"/>
        </w:tabs>
        <w:autoSpaceDE w:val="0"/>
        <w:autoSpaceDN w:val="0"/>
        <w:adjustRightInd w:val="0"/>
        <w:spacing w:after="200" w:line="276" w:lineRule="auto"/>
        <w:contextualSpacing/>
        <w:rPr>
          <w:rFonts w:eastAsia="TimesNewRomanPS-BoldMT" w:cs="Arial"/>
          <w:lang w:val="sr-Cyrl-RS"/>
        </w:rPr>
        <w:sectPr w:rsidR="0021353F" w:rsidRPr="007138C8" w:rsidSect="005B1267">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Default="00616711" w:rsidP="00FB54FE">
      <w:pPr>
        <w:tabs>
          <w:tab w:val="left" w:pos="1134"/>
        </w:tabs>
        <w:spacing w:before="0"/>
        <w:jc w:val="left"/>
        <w:rPr>
          <w:rFonts w:eastAsia="TimesNewRomanPS-BoldMT" w:cs="Arial"/>
          <w:i/>
          <w:sz w:val="20"/>
          <w:szCs w:val="20"/>
          <w:lang w:val="ru-RU"/>
        </w:r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91D6E97" w14:textId="77777777" w:rsidR="004D1558" w:rsidRDefault="004D1558" w:rsidP="00FB54FE">
      <w:pPr>
        <w:tabs>
          <w:tab w:val="left" w:pos="1134"/>
        </w:tabs>
        <w:spacing w:before="0"/>
        <w:jc w:val="left"/>
        <w:rPr>
          <w:rFonts w:eastAsia="TimesNewRomanPS-BoldMT" w:cs="Arial"/>
          <w:i/>
          <w:sz w:val="20"/>
          <w:szCs w:val="20"/>
          <w:lang w:val="ru-RU"/>
        </w:rPr>
      </w:pPr>
    </w:p>
    <w:p w14:paraId="0777B844" w14:textId="77777777" w:rsidR="004D1558" w:rsidRDefault="004D1558" w:rsidP="00FB54FE">
      <w:pPr>
        <w:tabs>
          <w:tab w:val="left" w:pos="1134"/>
        </w:tabs>
        <w:spacing w:before="0"/>
        <w:jc w:val="left"/>
        <w:rPr>
          <w:rFonts w:eastAsia="TimesNewRomanPS-BoldMT" w:cs="Arial"/>
          <w:i/>
          <w:sz w:val="20"/>
          <w:szCs w:val="20"/>
          <w:lang w:val="ru-RU"/>
        </w:rPr>
        <w:sectPr w:rsidR="004D1558" w:rsidSect="005B1267">
          <w:footnotePr>
            <w:pos w:val="beneathText"/>
          </w:footnotePr>
          <w:pgSz w:w="16834" w:h="11909" w:orient="landscape" w:code="9"/>
          <w:pgMar w:top="1440" w:right="1440" w:bottom="1440" w:left="1440" w:header="142" w:footer="437" w:gutter="0"/>
          <w:cols w:space="708"/>
          <w:titlePg/>
          <w:docGrid w:linePitch="360"/>
        </w:sectPr>
      </w:pPr>
    </w:p>
    <w:p w14:paraId="1EADBA71" w14:textId="77777777" w:rsidR="00616711" w:rsidRPr="00616711" w:rsidRDefault="00616711" w:rsidP="00616711">
      <w:pPr>
        <w:spacing w:before="0"/>
        <w:rPr>
          <w:rFonts w:cs="Arial"/>
          <w:b/>
          <w:lang w:val="ru-RU"/>
        </w:rPr>
      </w:pPr>
      <w:r w:rsidRPr="00616711">
        <w:rPr>
          <w:rFonts w:cs="Arial"/>
          <w:b/>
          <w:lang w:val="sr-Latn-CS"/>
        </w:rPr>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36D2F1B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w:t>
      </w:r>
      <w:r w:rsidR="00D07D8C">
        <w:rPr>
          <w:rFonts w:eastAsia="Calibri" w:cs="Arial"/>
          <w:bCs/>
          <w:iCs/>
          <w:lang w:val="sr-Latn-RS"/>
        </w:rPr>
        <w:t xml:space="preserve"> - a</w:t>
      </w:r>
      <w:r w:rsidRPr="00616711">
        <w:rPr>
          <w:rFonts w:eastAsia="Calibri" w:cs="Arial"/>
          <w:bCs/>
          <w:iCs/>
          <w:lang w:val="ru-RU"/>
        </w:rPr>
        <w:t xml:space="preserve"> за испоручено добро;</w:t>
      </w:r>
    </w:p>
    <w:p w14:paraId="4D3D7F6F" w14:textId="7860CE6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xml:space="preserve">. уписати колико износи јединична цена са ПДВ </w:t>
      </w:r>
      <w:r w:rsidR="00D07D8C">
        <w:rPr>
          <w:rFonts w:eastAsia="Calibri" w:cs="Arial"/>
          <w:bCs/>
          <w:iCs/>
          <w:lang w:val="sr-Latn-RS"/>
        </w:rPr>
        <w:t xml:space="preserve">– oм </w:t>
      </w:r>
      <w:r w:rsidRPr="00616711">
        <w:rPr>
          <w:rFonts w:eastAsia="Calibri" w:cs="Arial"/>
          <w:bCs/>
          <w:iCs/>
          <w:lang w:val="ru-RU"/>
        </w:rPr>
        <w:t>за испоручено добро;</w:t>
      </w:r>
    </w:p>
    <w:p w14:paraId="4B4EA30F" w14:textId="600CBCD4"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уписати колико износи укупна цена без ПДВ</w:t>
      </w:r>
      <w:r w:rsidR="00D07D8C">
        <w:rPr>
          <w:rFonts w:eastAsia="Calibri" w:cs="Arial"/>
          <w:bCs/>
          <w:iCs/>
          <w:lang w:val="ru-RU"/>
        </w:rPr>
        <w:t xml:space="preserve"> - а</w:t>
      </w:r>
      <w:r w:rsidRPr="00616711">
        <w:rPr>
          <w:rFonts w:eastAsia="Calibri" w:cs="Arial"/>
          <w:bCs/>
          <w:iCs/>
          <w:lang w:val="ru-RU"/>
        </w:rPr>
        <w:t xml:space="preserve"> и то тако што ће помножити јединичну цену без ПДВ</w:t>
      </w:r>
      <w:r w:rsidR="00D07D8C">
        <w:rPr>
          <w:rFonts w:eastAsia="Calibri" w:cs="Arial"/>
          <w:bCs/>
          <w:iCs/>
          <w:lang w:val="ru-RU"/>
        </w:rPr>
        <w:t xml:space="preserve"> - а</w:t>
      </w:r>
      <w:r w:rsidRPr="00616711">
        <w:rPr>
          <w:rFonts w:eastAsia="Calibri" w:cs="Arial"/>
          <w:bCs/>
          <w:iCs/>
          <w:lang w:val="ru-RU"/>
        </w:rPr>
        <w:t xml:space="preserve">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3020F40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w:t>
      </w:r>
      <w:r w:rsidR="00D07D8C">
        <w:rPr>
          <w:rFonts w:eastAsia="Calibri" w:cs="Arial"/>
          <w:bCs/>
          <w:iCs/>
          <w:lang w:val="ru-RU"/>
        </w:rPr>
        <w:t xml:space="preserve"> - ом</w:t>
      </w:r>
      <w:r w:rsidRPr="00616711">
        <w:rPr>
          <w:rFonts w:eastAsia="Calibri" w:cs="Arial"/>
          <w:bCs/>
          <w:iCs/>
          <w:lang w:val="ru-RU"/>
        </w:rPr>
        <w:t xml:space="preserve"> и то тако што ће помножити јединичну цену са ПДВ</w:t>
      </w:r>
      <w:r w:rsidR="00D07D8C">
        <w:rPr>
          <w:rFonts w:eastAsia="Calibri" w:cs="Arial"/>
          <w:bCs/>
          <w:iCs/>
          <w:lang w:val="ru-RU"/>
        </w:rPr>
        <w:t xml:space="preserve"> - ом</w:t>
      </w:r>
      <w:r w:rsidRPr="00616711">
        <w:rPr>
          <w:rFonts w:eastAsia="Calibri" w:cs="Arial"/>
          <w:bCs/>
          <w:iCs/>
          <w:lang w:val="ru-RU"/>
        </w:rPr>
        <w:t xml:space="preserve">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B3EA547" w:rsidR="00616711" w:rsidRPr="00616711" w:rsidRDefault="00616711" w:rsidP="00616711">
      <w:pPr>
        <w:tabs>
          <w:tab w:val="left" w:pos="992"/>
        </w:tabs>
        <w:spacing w:before="0"/>
        <w:rPr>
          <w:rFonts w:cs="Arial"/>
          <w:lang w:val="ru-RU"/>
        </w:rPr>
      </w:pPr>
      <w:r w:rsidRPr="00616711">
        <w:rPr>
          <w:rFonts w:cs="Arial"/>
          <w:lang w:val="ru-RU"/>
        </w:rPr>
        <w:t>понуђену цену без ПДВ</w:t>
      </w:r>
      <w:r w:rsidR="00D07D8C">
        <w:rPr>
          <w:rFonts w:cs="Arial"/>
          <w:lang w:val="ru-RU"/>
        </w:rPr>
        <w:t xml:space="preserve"> - а</w:t>
      </w:r>
      <w:r w:rsidRPr="00616711">
        <w:rPr>
          <w:rFonts w:cs="Arial"/>
          <w:lang w:val="ru-RU"/>
        </w:rPr>
        <w:t xml:space="preserve">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2D5794D9"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w:t>
      </w:r>
      <w:r w:rsidR="00D07D8C">
        <w:rPr>
          <w:rFonts w:cs="Arial"/>
          <w:lang w:val="ru-RU"/>
        </w:rPr>
        <w:t xml:space="preserve"> - а</w:t>
      </w:r>
      <w:r w:rsidRPr="00616711">
        <w:rPr>
          <w:rFonts w:cs="Arial"/>
          <w:lang w:val="ru-RU"/>
        </w:rPr>
        <w:t xml:space="preserve"> (збир колоне бр. 8)</w:t>
      </w:r>
    </w:p>
    <w:p w14:paraId="00F8C78B" w14:textId="13F60CA5"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r w:rsidR="00D07D8C">
        <w:rPr>
          <w:rFonts w:cs="Arial"/>
          <w:lang w:val="ru-RU"/>
        </w:rPr>
        <w:t xml:space="preserve"> - а</w:t>
      </w:r>
    </w:p>
    <w:p w14:paraId="630BCE2D" w14:textId="5F322D58"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w:t>
      </w:r>
      <w:r w:rsidR="00D07D8C">
        <w:rPr>
          <w:rFonts w:cs="Arial"/>
          <w:lang w:val="ru-RU"/>
        </w:rPr>
        <w:t xml:space="preserve"> – </w:t>
      </w:r>
      <w:proofErr w:type="gramStart"/>
      <w:r w:rsidR="00D07D8C">
        <w:rPr>
          <w:rFonts w:cs="Arial"/>
          <w:lang w:val="ru-RU"/>
        </w:rPr>
        <w:t xml:space="preserve">ом </w:t>
      </w:r>
      <w:r w:rsidRPr="00616711">
        <w:rPr>
          <w:rFonts w:cs="Arial"/>
          <w:lang w:val="ru-RU"/>
        </w:rPr>
        <w:t xml:space="preserve"> (</w:t>
      </w:r>
      <w:proofErr w:type="gramEnd"/>
      <w:r w:rsidRPr="00616711">
        <w:rPr>
          <w:rFonts w:cs="Arial"/>
          <w:lang w:val="ru-RU"/>
        </w:rPr>
        <w:t xml:space="preserve">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7588514" w14:textId="77777777" w:rsidR="00491F06" w:rsidRDefault="00616711" w:rsidP="00212E8A">
      <w:pPr>
        <w:numPr>
          <w:ilvl w:val="0"/>
          <w:numId w:val="21"/>
        </w:numPr>
        <w:tabs>
          <w:tab w:val="left" w:pos="992"/>
        </w:tabs>
        <w:spacing w:before="0"/>
        <w:jc w:val="left"/>
        <w:rPr>
          <w:rFonts w:cs="Arial"/>
          <w:lang w:val="ru-RU"/>
        </w:rPr>
        <w:sectPr w:rsidR="00491F06" w:rsidSect="004D1558">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61"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61"/>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4908DCF8"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9374C2">
        <w:rPr>
          <w:rFonts w:eastAsia="TimesNewRomanPS-BoldMT" w:cs="Arial"/>
          <w:b/>
          <w:bCs/>
          <w:lang w:val="ru-RU"/>
        </w:rPr>
        <w:t>ВУНА МИНЕРАЛНА</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9374C2">
        <w:rPr>
          <w:rFonts w:cs="Arial"/>
          <w:b/>
          <w:lang w:val="ru-RU"/>
        </w:rPr>
        <w:t>3100/0044/2020</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62" w:name="_Toc442559928"/>
      <w:r w:rsidRPr="00611597">
        <w:rPr>
          <w:lang w:val="ru-RU"/>
        </w:rPr>
        <w:t xml:space="preserve">ОБРАЗАЦ </w:t>
      </w:r>
      <w:r w:rsidR="00BC1678" w:rsidRPr="000E455D">
        <w:rPr>
          <w:lang w:val="sr-Cyrl-RS"/>
        </w:rPr>
        <w:t>4</w:t>
      </w:r>
      <w:r w:rsidRPr="00611597">
        <w:rPr>
          <w:lang w:val="ru-RU"/>
        </w:rPr>
        <w:t>.</w:t>
      </w:r>
      <w:bookmarkEnd w:id="262"/>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3" w:name="_Toc442559929"/>
      <w:r w:rsidRPr="000E455D">
        <w:rPr>
          <w:rFonts w:cs="Arial"/>
          <w:b/>
          <w:lang w:val="ru-RU"/>
        </w:rPr>
        <w:t>И З Ј А В У</w:t>
      </w:r>
      <w:bookmarkEnd w:id="263"/>
    </w:p>
    <w:p w14:paraId="34E06FBD" w14:textId="70D5027C"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9374C2">
        <w:rPr>
          <w:rFonts w:cs="Arial"/>
          <w:b/>
          <w:lang w:val="ru-RU"/>
        </w:rPr>
        <w:t>ВУНА МИНЕРАЛНА</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9374C2">
        <w:rPr>
          <w:rFonts w:cs="Arial"/>
          <w:b/>
          <w:lang w:val="ru-RU"/>
        </w:rPr>
        <w:t>3100/0044/2020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6ED584E1" w14:textId="77777777" w:rsidR="00671825" w:rsidRDefault="00671825" w:rsidP="00874F5B">
      <w:pPr>
        <w:rPr>
          <w:rFonts w:cs="Arial"/>
          <w:lang w:val="sr-Latn-RS"/>
        </w:rPr>
      </w:pPr>
    </w:p>
    <w:p w14:paraId="1057A0EE" w14:textId="77777777" w:rsidR="00671825" w:rsidRDefault="00671825" w:rsidP="00874F5B">
      <w:pPr>
        <w:rPr>
          <w:rFonts w:cs="Arial"/>
          <w:lang w:val="sr-Latn-RS"/>
        </w:rPr>
      </w:pPr>
    </w:p>
    <w:p w14:paraId="47A5439B" w14:textId="77777777" w:rsidR="00321856" w:rsidRDefault="00321856" w:rsidP="00874F5B">
      <w:pPr>
        <w:rPr>
          <w:rFonts w:cs="Arial"/>
          <w:lang w:val="sr-Latn-RS"/>
        </w:rPr>
      </w:pPr>
    </w:p>
    <w:p w14:paraId="2BB46577" w14:textId="77777777" w:rsidR="00C42E2F" w:rsidRDefault="00C42E2F"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78CB9104"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374C2">
        <w:rPr>
          <w:rFonts w:eastAsia="TimesNewRomanPS-BoldMT" w:cs="Arial"/>
          <w:b/>
          <w:bCs/>
          <w:lang w:val="ru-RU"/>
        </w:rPr>
        <w:t>ВУНА МИНЕРАЛНА</w:t>
      </w:r>
    </w:p>
    <w:p w14:paraId="1124A5F6" w14:textId="4222015B" w:rsidR="007E7BB8" w:rsidRPr="00FB54FE" w:rsidRDefault="00E41E6E" w:rsidP="007E7BB8">
      <w:pPr>
        <w:spacing w:after="120"/>
        <w:jc w:val="center"/>
        <w:rPr>
          <w:rFonts w:cs="Arial"/>
          <w:b/>
          <w:lang w:val="ru-RU"/>
        </w:rPr>
      </w:pPr>
      <w:r w:rsidRPr="00FB54FE">
        <w:rPr>
          <w:rFonts w:cs="Arial"/>
          <w:b/>
          <w:lang w:val="ru-RU"/>
        </w:rPr>
        <w:t xml:space="preserve">ЈН бр. </w:t>
      </w:r>
      <w:r w:rsidR="009374C2">
        <w:rPr>
          <w:rFonts w:cs="Arial"/>
          <w:b/>
          <w:lang w:val="ru-RU"/>
        </w:rPr>
        <w:t>3100/0044/2020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0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04"/>
        <w:gridCol w:w="4125"/>
      </w:tblGrid>
      <w:tr w:rsidR="000E455D" w:rsidRPr="000E455D" w14:paraId="1B580AFB" w14:textId="77777777" w:rsidTr="00321026">
        <w:trPr>
          <w:trHeight w:val="749"/>
          <w:tblCellSpacing w:w="20" w:type="dxa"/>
          <w:jc w:val="center"/>
        </w:trPr>
        <w:tc>
          <w:tcPr>
            <w:tcW w:w="4844"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065"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321026">
        <w:trPr>
          <w:trHeight w:val="307"/>
          <w:tblCellSpacing w:w="20" w:type="dxa"/>
          <w:jc w:val="center"/>
        </w:trPr>
        <w:tc>
          <w:tcPr>
            <w:tcW w:w="4844"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065"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321026">
        <w:trPr>
          <w:trHeight w:val="433"/>
          <w:tblCellSpacing w:w="20" w:type="dxa"/>
          <w:jc w:val="center"/>
        </w:trPr>
        <w:tc>
          <w:tcPr>
            <w:tcW w:w="4844"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065"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321026">
        <w:trPr>
          <w:trHeight w:val="190"/>
          <w:tblCellSpacing w:w="20" w:type="dxa"/>
          <w:jc w:val="center"/>
        </w:trPr>
        <w:tc>
          <w:tcPr>
            <w:tcW w:w="4844"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065"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05176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05176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05176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9374C2">
        <w:rPr>
          <w:lang w:val="sr-Cyrl-CS"/>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9374C2">
        <w:rPr>
          <w:lang w:val="sr-Cyrl-RS"/>
        </w:rPr>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796CC16A" w14:textId="684BDFAF" w:rsidR="00321856" w:rsidRPr="004D1558" w:rsidRDefault="004D1558" w:rsidP="00440F42">
      <w:pPr>
        <w:pStyle w:val="ListParagraph"/>
        <w:spacing w:before="0" w:after="0" w:line="240" w:lineRule="auto"/>
        <w:rPr>
          <w:rFonts w:ascii="Arial" w:hAnsi="Arial" w:cs="Arial"/>
          <w:lang w:val="sr-Cyrl-RS"/>
        </w:rPr>
      </w:pPr>
      <w:r>
        <w:rPr>
          <w:rFonts w:ascii="Arial" w:hAnsi="Arial" w:cs="Arial"/>
          <w:lang w:val="sr-Cyrl-RS"/>
        </w:rPr>
        <w:t>Напомена: Овај образац није потребно достављати уз понуду</w:t>
      </w:r>
    </w:p>
    <w:p w14:paraId="5C44F332" w14:textId="77777777" w:rsidR="00321856" w:rsidRDefault="00321856" w:rsidP="00440F42">
      <w:pPr>
        <w:pStyle w:val="ListParagraph"/>
        <w:spacing w:before="0" w:after="0" w:line="240" w:lineRule="auto"/>
        <w:rPr>
          <w:rFonts w:ascii="Arial" w:hAnsi="Arial" w:cs="Arial"/>
          <w:lang w:val="sr-Latn-R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4" w:name="_Toc442559948"/>
      <w:r w:rsidRPr="000E455D">
        <w:rPr>
          <w:rFonts w:cs="Arial"/>
        </w:rPr>
        <w:t>МОДЕЛ УГОВОРА</w:t>
      </w:r>
      <w:bookmarkEnd w:id="264"/>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5" w:name="_Toc442559949"/>
      <w:r w:rsidRPr="00611597">
        <w:rPr>
          <w:rFonts w:cs="Arial"/>
          <w:b/>
          <w:lang w:val="ru-RU"/>
        </w:rPr>
        <w:t>УГОВОР О КУПОПРОДАЈИ</w:t>
      </w:r>
      <w:bookmarkEnd w:id="265"/>
      <w:r w:rsidR="004A25FE">
        <w:rPr>
          <w:rFonts w:cs="Arial"/>
          <w:b/>
          <w:lang w:val="sr-Latn-RS"/>
        </w:rPr>
        <w:t xml:space="preserve">  </w:t>
      </w:r>
      <w:r w:rsidR="00A43A23" w:rsidRPr="00611597">
        <w:rPr>
          <w:rFonts w:cs="Arial"/>
          <w:b/>
          <w:lang w:val="ru-RU"/>
        </w:rPr>
        <w:t>ДОБАРА</w:t>
      </w:r>
    </w:p>
    <w:p w14:paraId="0BEA852A" w14:textId="45E7BE9B" w:rsidR="00C42E2F" w:rsidRPr="000E455D" w:rsidRDefault="009374C2" w:rsidP="00C42E2F">
      <w:pPr>
        <w:spacing w:after="120"/>
        <w:jc w:val="center"/>
        <w:rPr>
          <w:rFonts w:cs="Arial"/>
          <w:lang w:val="sr-Cyrl-RS"/>
        </w:rPr>
      </w:pPr>
      <w:r>
        <w:rPr>
          <w:rFonts w:eastAsia="TimesNewRomanPS-BoldMT" w:cs="Arial"/>
          <w:b/>
          <w:bCs/>
          <w:lang w:val="ru-RU"/>
        </w:rPr>
        <w:t>ВУНА МИНЕРАЛНА</w:t>
      </w:r>
    </w:p>
    <w:p w14:paraId="1BBCD5E9" w14:textId="26D4732E"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9374C2">
        <w:rPr>
          <w:rFonts w:eastAsia="TimesNewRomanPS-BoldMT" w:cs="Arial"/>
          <w:bCs/>
          <w:sz w:val="20"/>
          <w:szCs w:val="20"/>
          <w:lang w:val="ru-RU"/>
        </w:rPr>
        <w:t>3100/0044/2020</w:t>
      </w:r>
    </w:p>
    <w:p w14:paraId="0415C655" w14:textId="76894BE8"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4D1558">
        <w:rPr>
          <w:rFonts w:eastAsia="TimesNewRomanPS-BoldMT" w:cs="Arial"/>
          <w:bCs/>
          <w:sz w:val="20"/>
          <w:szCs w:val="20"/>
          <w:lang w:val="sr-Latn-RS"/>
        </w:rPr>
        <w:t>570</w:t>
      </w:r>
      <w:r w:rsidRPr="003B086E">
        <w:rPr>
          <w:rFonts w:eastAsia="TimesNewRomanPS-BoldMT" w:cs="Arial"/>
          <w:bCs/>
          <w:sz w:val="20"/>
          <w:szCs w:val="20"/>
          <w:lang w:val="ru-RU"/>
        </w:rPr>
        <w:t>/</w:t>
      </w:r>
      <w:r w:rsidR="004D1558">
        <w:rPr>
          <w:rFonts w:eastAsia="TimesNewRomanPS-BoldMT" w:cs="Arial"/>
          <w:bCs/>
          <w:sz w:val="20"/>
          <w:szCs w:val="20"/>
          <w:lang w:val="ru-RU"/>
        </w:rPr>
        <w:t>2020</w:t>
      </w:r>
      <w:r w:rsidRPr="003B086E">
        <w:rPr>
          <w:rFonts w:eastAsia="TimesNewRomanPS-BoldMT" w:cs="Arial"/>
          <w:bCs/>
          <w:sz w:val="20"/>
          <w:szCs w:val="20"/>
          <w:lang w:val="ru-RU"/>
        </w:rPr>
        <w:t>)</w:t>
      </w:r>
    </w:p>
    <w:p w14:paraId="272D7189" w14:textId="704AF4CE"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4D1558">
        <w:rPr>
          <w:rFonts w:eastAsia="TimesNewRomanPS-BoldMT" w:cs="Arial"/>
          <w:bCs/>
          <w:i/>
          <w:sz w:val="20"/>
          <w:szCs w:val="20"/>
          <w:lang w:val="sr-Latn-RS"/>
        </w:rPr>
        <w:t>398/2020</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9374C2" w:rsidRDefault="00343A18" w:rsidP="00343A18">
      <w:pPr>
        <w:pStyle w:val="KDParagraf"/>
        <w:spacing w:before="0"/>
        <w:rPr>
          <w:rFonts w:cs="Arial"/>
          <w:lang w:val="ru-RU"/>
        </w:rPr>
      </w:pPr>
      <w:r w:rsidRPr="009374C2">
        <w:rPr>
          <w:rFonts w:cs="Arial"/>
          <w:lang w:val="ru-RU"/>
        </w:rPr>
        <w:t>Уговорне стране констатују:</w:t>
      </w:r>
    </w:p>
    <w:p w14:paraId="6FBA26BC" w14:textId="0FFB02FC"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9374C2">
        <w:rPr>
          <w:rFonts w:eastAsia="TimesNewRomanPS-BoldMT" w:cs="Arial"/>
          <w:bCs/>
        </w:rPr>
        <w:t>3100/0044/2020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9374C2">
        <w:rPr>
          <w:rFonts w:cs="Arial"/>
          <w:b/>
        </w:rPr>
        <w:t>ВУНА МИНЕРАЛНА</w:t>
      </w:r>
      <w:r w:rsidR="00C42E2F">
        <w:rPr>
          <w:rFonts w:eastAsia="TimesNewRomanPS-BoldMT" w:cs="Arial"/>
          <w:b/>
          <w:bCs/>
          <w:lang w:val="sr-Cyrl-R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2EDEBA45" w14:textId="05E5B8B2" w:rsidR="00C42E2F" w:rsidRDefault="00343A18" w:rsidP="00343A18">
      <w:pPr>
        <w:pStyle w:val="KDParagraf"/>
        <w:spacing w:before="0"/>
        <w:rPr>
          <w:rFonts w:cs="Arial"/>
          <w:b/>
          <w:lang w:val="sr-Latn-RS"/>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4D1558">
        <w:rPr>
          <w:rFonts w:eastAsia="Calibri" w:cs="Arial"/>
          <w:lang w:val="sr-Cyrl-RS"/>
        </w:rPr>
        <w:t>је</w:t>
      </w:r>
      <w:r w:rsidR="00922AC2">
        <w:rPr>
          <w:rFonts w:eastAsia="Calibri" w:cs="Arial"/>
          <w:lang w:val="sr-Cyrl-RS"/>
        </w:rPr>
        <w:t>:</w:t>
      </w:r>
      <w:r w:rsidRPr="000E455D">
        <w:rPr>
          <w:rFonts w:eastAsia="Calibri" w:cs="Arial"/>
          <w:lang w:val="ru-RU"/>
        </w:rPr>
        <w:t xml:space="preserve"> </w:t>
      </w:r>
      <w:r w:rsidR="009374C2">
        <w:rPr>
          <w:rFonts w:cs="Arial"/>
          <w:b/>
          <w:lang w:val="ru-RU"/>
        </w:rPr>
        <w:t>ВУНА МИНЕРАЛНА</w:t>
      </w:r>
      <w:r w:rsidR="00E1304A">
        <w:rPr>
          <w:rFonts w:cs="Arial"/>
          <w:b/>
          <w:lang w:val="sr-Latn-RS"/>
        </w:rPr>
        <w:t>.</w:t>
      </w:r>
    </w:p>
    <w:p w14:paraId="26874C3B" w14:textId="77777777" w:rsidR="00E1304A" w:rsidRPr="00E1304A" w:rsidRDefault="00E1304A" w:rsidP="00343A18">
      <w:pPr>
        <w:pStyle w:val="KDParagraf"/>
        <w:spacing w:before="0"/>
        <w:rPr>
          <w:rFonts w:eastAsia="Calibri" w:cs="Arial"/>
          <w:lang w:val="sr-Latn-RS"/>
        </w:rPr>
      </w:pPr>
    </w:p>
    <w:p w14:paraId="3E153B3A" w14:textId="7D5A402A"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9374C2">
        <w:rPr>
          <w:rFonts w:eastAsia="Calibri" w:cs="Arial"/>
          <w:lang w:val="sr-Cyrl-CS"/>
        </w:rPr>
        <w:t>3100/0044/2020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319CB738"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C42E2F">
        <w:rPr>
          <w:rFonts w:cs="Arial"/>
          <w:lang w:val="sr-Cyrl-RS"/>
        </w:rPr>
        <w:t>до</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02F523A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4D1558">
        <w:rPr>
          <w:rFonts w:cs="Arial"/>
          <w:b/>
          <w:lang w:bidi="en-US"/>
        </w:rPr>
        <w:t>slavoljub</w:t>
      </w:r>
      <w:r w:rsidR="004D1558" w:rsidRPr="004D1558">
        <w:rPr>
          <w:rFonts w:cs="Arial"/>
          <w:b/>
          <w:lang w:val="ru-RU" w:bidi="en-US"/>
        </w:rPr>
        <w:t>.</w:t>
      </w:r>
      <w:r w:rsidR="004D1558">
        <w:rPr>
          <w:rFonts w:cs="Arial"/>
          <w:b/>
          <w:lang w:val="sr-Latn-RS" w:bidi="en-US"/>
        </w:rPr>
        <w:t>stokic</w:t>
      </w:r>
      <w:r w:rsidR="00B04DBA" w:rsidRPr="009374C2">
        <w:rPr>
          <w:rFonts w:cs="Arial"/>
          <w:b/>
          <w:lang w:val="ru-RU" w:bidi="en-US"/>
        </w:rPr>
        <w:t>@</w:t>
      </w:r>
      <w:r w:rsidR="00B04DBA">
        <w:rPr>
          <w:rFonts w:cs="Arial"/>
          <w:b/>
          <w:lang w:bidi="en-US"/>
        </w:rPr>
        <w:t>te</w:t>
      </w:r>
      <w:r w:rsidR="00B04DBA" w:rsidRPr="009374C2">
        <w:rPr>
          <w:rFonts w:cs="Arial"/>
          <w:b/>
          <w:lang w:val="ru-RU" w:bidi="en-US"/>
        </w:rPr>
        <w:t>-</w:t>
      </w:r>
      <w:r w:rsidR="00B04DBA">
        <w:rPr>
          <w:rFonts w:cs="Arial"/>
          <w:b/>
          <w:lang w:bidi="en-US"/>
        </w:rPr>
        <w:t>ko</w:t>
      </w:r>
      <w:r w:rsidR="00B04DBA" w:rsidRPr="009374C2">
        <w:rPr>
          <w:rFonts w:cs="Arial"/>
          <w:b/>
          <w:lang w:val="ru-RU" w:bidi="en-US"/>
        </w:rPr>
        <w:t>.</w:t>
      </w:r>
      <w:r w:rsidR="00B04DBA">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B204F84" w14:textId="77777777" w:rsidR="00185919" w:rsidRDefault="00185919" w:rsidP="00343A18">
      <w:pPr>
        <w:spacing w:before="0"/>
        <w:rPr>
          <w:rFonts w:cs="Arial"/>
          <w:b/>
          <w:lang w:val="ru-RU"/>
        </w:rPr>
      </w:pPr>
    </w:p>
    <w:p w14:paraId="61974701" w14:textId="77777777" w:rsidR="00185919" w:rsidRDefault="00185919" w:rsidP="00343A18">
      <w:pPr>
        <w:spacing w:before="0"/>
        <w:rPr>
          <w:rFonts w:cs="Arial"/>
          <w:b/>
          <w:lang w:val="ru-RU"/>
        </w:rPr>
      </w:pPr>
    </w:p>
    <w:p w14:paraId="694F9B8A" w14:textId="77777777" w:rsidR="00343A18" w:rsidRPr="004A03BE" w:rsidRDefault="00343A18" w:rsidP="00343A18">
      <w:pPr>
        <w:spacing w:before="0"/>
        <w:rPr>
          <w:rFonts w:cs="Arial"/>
          <w:b/>
          <w:lang w:val="ru-RU"/>
        </w:rPr>
      </w:pPr>
      <w:r w:rsidRPr="004A03BE">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4A03BE">
        <w:rPr>
          <w:rFonts w:cs="Arial"/>
          <w:b/>
          <w:lang w:val="ru-RU"/>
        </w:rPr>
        <w:t>Члан 8.</w:t>
      </w:r>
    </w:p>
    <w:p w14:paraId="79307326" w14:textId="77777777" w:rsidR="002E4509" w:rsidRDefault="002E4509" w:rsidP="002E4509">
      <w:pPr>
        <w:spacing w:before="0"/>
        <w:rPr>
          <w:rFonts w:cs="Arial"/>
          <w:lang w:val="ru-RU" w:eastAsia="zh-CN"/>
        </w:rPr>
      </w:pPr>
    </w:p>
    <w:p w14:paraId="1EF3DC95" w14:textId="14F8B49A" w:rsidR="004A03BE" w:rsidRPr="00671825" w:rsidRDefault="004A03BE" w:rsidP="004A03BE">
      <w:pPr>
        <w:spacing w:before="0"/>
        <w:rPr>
          <w:rFonts w:cs="Arial"/>
          <w:lang w:val="sr-Latn-RS" w:eastAsia="zh-CN"/>
        </w:rPr>
      </w:pPr>
      <w:r>
        <w:rPr>
          <w:rFonts w:cs="Arial"/>
          <w:lang w:val="ru-RU" w:eastAsia="zh-CN"/>
        </w:rPr>
        <w:t xml:space="preserve">Гарантни рок за предмет набавке </w:t>
      </w:r>
      <w:r>
        <w:rPr>
          <w:rFonts w:cs="Arial"/>
          <w:lang w:val="sr-Cyrl-RS" w:eastAsia="zh-CN"/>
        </w:rPr>
        <w:t>износи</w:t>
      </w:r>
      <w:r>
        <w:rPr>
          <w:rFonts w:cs="Arial"/>
          <w:lang w:val="ru-RU" w:eastAsia="zh-CN"/>
        </w:rPr>
        <w:t xml:space="preserve"> </w:t>
      </w:r>
      <w:r>
        <w:rPr>
          <w:rFonts w:cs="Arial"/>
          <w:lang w:val="sr-Cyrl-RS" w:eastAsia="zh-CN"/>
        </w:rPr>
        <w:t>___</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71825">
        <w:rPr>
          <w:rFonts w:cs="Arial"/>
          <w:lang w:val="sr-Latn-RS" w:eastAsia="zh-CN"/>
        </w:rPr>
        <w:t>.</w:t>
      </w:r>
    </w:p>
    <w:p w14:paraId="1329A606" w14:textId="77777777" w:rsidR="002E4509" w:rsidRPr="002E4509" w:rsidRDefault="002E4509" w:rsidP="002E4509">
      <w:pPr>
        <w:autoSpaceDE w:val="0"/>
        <w:autoSpaceDN w:val="0"/>
        <w:adjustRightInd w:val="0"/>
        <w:spacing w:before="0"/>
        <w:rPr>
          <w:rFonts w:cs="Arial"/>
          <w:sz w:val="20"/>
          <w:szCs w:val="20"/>
          <w:lang w:val="sr-Cyrl-RS"/>
        </w:rPr>
      </w:pP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41E85358" w14:textId="77777777" w:rsidR="004D1558" w:rsidRPr="001A4C6C" w:rsidRDefault="004D1558" w:rsidP="004D1558">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8D23BE7"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0450B3BC"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0BEA39" w14:textId="77777777" w:rsidR="004D1558" w:rsidRPr="00C06496" w:rsidRDefault="004D1558" w:rsidP="004D1558">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F2545A8" w14:textId="77777777" w:rsidR="004D1558" w:rsidRPr="00C06496" w:rsidRDefault="004D1558" w:rsidP="004D1558">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EDF34F" w14:textId="77777777" w:rsidR="004D1558" w:rsidRPr="00C06496" w:rsidRDefault="004D1558" w:rsidP="004D1558">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7A9BD6CB" w14:textId="77777777" w:rsidR="004D1558" w:rsidRPr="00C06496" w:rsidRDefault="004D1558" w:rsidP="004D1558">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478C1352" w14:textId="77777777" w:rsidR="004D1558" w:rsidRPr="00C06496" w:rsidRDefault="004D1558" w:rsidP="004D1558">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3CE0814" w14:textId="77777777" w:rsidR="004D1558" w:rsidRPr="0087194E" w:rsidRDefault="004D1558" w:rsidP="004D1558">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218D88E" w14:textId="77777777" w:rsidR="004D1558" w:rsidRPr="00C06496" w:rsidRDefault="004D1558" w:rsidP="004D1558">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3E38B200" w14:textId="77777777" w:rsidR="004D1558" w:rsidRPr="00C06496" w:rsidRDefault="004D1558" w:rsidP="004D1558">
      <w:pPr>
        <w:pStyle w:val="KDParagraf"/>
        <w:spacing w:before="0"/>
        <w:rPr>
          <w:rFonts w:eastAsia="Calibri" w:cs="Arial"/>
          <w:lang w:val="ru-RU"/>
        </w:rPr>
      </w:pPr>
    </w:p>
    <w:p w14:paraId="201191EE" w14:textId="77777777" w:rsidR="004D1558" w:rsidRPr="00C06496" w:rsidRDefault="004D1558" w:rsidP="004D1558">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5D180876" w14:textId="77777777" w:rsidR="004D1558" w:rsidRPr="0087194E" w:rsidRDefault="004D1558" w:rsidP="004D1558">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7E098F20" w14:textId="77777777" w:rsidR="004D1558" w:rsidRPr="00625431" w:rsidRDefault="004D1558" w:rsidP="004D1558">
      <w:pPr>
        <w:spacing w:before="0"/>
        <w:rPr>
          <w:rFonts w:cs="Arial"/>
          <w:b/>
          <w:lang w:val="sr-Cyrl-CS"/>
        </w:rPr>
      </w:pPr>
    </w:p>
    <w:p w14:paraId="4FC4ACEB" w14:textId="77777777" w:rsidR="004D1558" w:rsidRDefault="004D1558" w:rsidP="004D1558">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472A9B99" w14:textId="77777777" w:rsidR="004D1558" w:rsidRPr="001A4C6C" w:rsidRDefault="004D1558" w:rsidP="004D1558">
      <w:pPr>
        <w:spacing w:before="0"/>
        <w:jc w:val="center"/>
        <w:rPr>
          <w:rFonts w:cs="Arial"/>
          <w:b/>
          <w:lang w:val="sr-Latn-CS"/>
        </w:rPr>
      </w:pPr>
    </w:p>
    <w:p w14:paraId="48A00975" w14:textId="77777777" w:rsidR="004D1558" w:rsidRPr="00C06496" w:rsidRDefault="004D1558" w:rsidP="004D1558">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E97B548" w14:textId="77777777" w:rsidR="004D1558" w:rsidRPr="00C06496" w:rsidRDefault="004D1558" w:rsidP="004D1558">
      <w:pPr>
        <w:pStyle w:val="KDParagraf"/>
        <w:spacing w:before="0"/>
        <w:rPr>
          <w:rFonts w:eastAsia="TimesNewRomanPSMT" w:cs="Arial"/>
          <w:i/>
          <w:iCs/>
          <w:lang w:val="ru-RU"/>
        </w:rPr>
      </w:pPr>
    </w:p>
    <w:p w14:paraId="5D125496" w14:textId="77777777" w:rsidR="004D1558" w:rsidRPr="001A4C6C" w:rsidRDefault="004D1558" w:rsidP="004D1558">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2343D8A2" w14:textId="77777777" w:rsidR="004D1558" w:rsidRPr="00E462B7"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7CDA8608" w14:textId="77777777" w:rsidR="004D1558" w:rsidRPr="00C06496" w:rsidRDefault="004D1558" w:rsidP="004D1558">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6654D02C" w14:textId="77777777" w:rsidR="004D1558" w:rsidRPr="00C06496" w:rsidRDefault="004D1558" w:rsidP="004D1558">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5EC31E25" w14:textId="77777777" w:rsidR="004D1558" w:rsidRPr="00C06496" w:rsidRDefault="004D1558" w:rsidP="004D1558">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7E685C6F" w14:textId="77777777" w:rsidR="004D1558" w:rsidRPr="00C06496" w:rsidRDefault="004D1558" w:rsidP="004D1558">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768F0769"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w:t>
      </w:r>
      <w:r w:rsidR="00FD35F9">
        <w:rPr>
          <w:rFonts w:cs="Arial"/>
          <w:bCs/>
          <w:lang w:val="sr-Latn-RS"/>
        </w:rPr>
        <w:t xml:space="preserve">, </w:t>
      </w:r>
      <w:r w:rsidR="00FD35F9">
        <w:rPr>
          <w:rFonts w:cs="Arial"/>
          <w:bCs/>
          <w:lang w:val="sr-Cyrl-RS"/>
        </w:rPr>
        <w:t>дневно,</w:t>
      </w:r>
      <w:r w:rsidRPr="00611597">
        <w:rPr>
          <w:rFonts w:cs="Arial"/>
          <w:bCs/>
          <w:lang w:val="ru-RU"/>
        </w:rPr>
        <w:t xml:space="preserve">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7C347227"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185919">
        <w:rPr>
          <w:rFonts w:cs="Arial"/>
          <w:lang w:val="ru-RU"/>
        </w:rPr>
        <w:t>8</w:t>
      </w:r>
      <w:r w:rsidR="000D6ACE" w:rsidRPr="000E455D">
        <w:rPr>
          <w:rFonts w:cs="Arial"/>
          <w:lang w:val="sr-Cyrl-RS"/>
        </w:rPr>
        <w:t xml:space="preserve"> </w:t>
      </w:r>
      <w:r w:rsidRPr="00611597">
        <w:rPr>
          <w:rFonts w:cs="Arial"/>
          <w:lang w:val="ru-RU"/>
        </w:rPr>
        <w:t>(</w:t>
      </w:r>
      <w:r w:rsidR="0018591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243547AC" w14:textId="77777777" w:rsidR="00671825" w:rsidRDefault="00671825" w:rsidP="00343A18">
      <w:pPr>
        <w:autoSpaceDE w:val="0"/>
        <w:autoSpaceDN w:val="0"/>
        <w:adjustRightInd w:val="0"/>
        <w:spacing w:before="0"/>
        <w:rPr>
          <w:rFonts w:cs="Arial"/>
          <w:b/>
          <w:lang w:val="ru-RU"/>
        </w:rPr>
      </w:pPr>
    </w:p>
    <w:p w14:paraId="2B0B4F27" w14:textId="77777777" w:rsidR="00671825" w:rsidRDefault="00671825"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91A1D61" w14:textId="11CE352F" w:rsidR="00491F06" w:rsidRPr="00321026" w:rsidRDefault="00343A18" w:rsidP="00321026">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0F863156"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321026">
        <w:rPr>
          <w:rFonts w:eastAsia="Calibri" w:cs="Arial"/>
          <w:noProof/>
          <w:lang w:val="sr-Latn-RS"/>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256AB3CF" w14:textId="77777777" w:rsidR="004A03BE" w:rsidRDefault="00343A18" w:rsidP="00343A18">
      <w:pPr>
        <w:pStyle w:val="KDParagraf"/>
        <w:spacing w:before="0"/>
        <w:rPr>
          <w:rFonts w:cs="Arial"/>
          <w:b/>
          <w:lang w:val="sr-Cyrl-BA"/>
        </w:rPr>
      </w:pPr>
      <w:r w:rsidRPr="000E455D">
        <w:rPr>
          <w:rFonts w:cs="Arial"/>
          <w:b/>
          <w:lang w:val="sr-Cyrl-BA"/>
        </w:rPr>
        <w:t xml:space="preserve"> </w:t>
      </w:r>
    </w:p>
    <w:p w14:paraId="679242B5" w14:textId="0980E0CC"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4D008971"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w:t>
      </w:r>
      <w:r w:rsidR="004D1558">
        <w:rPr>
          <w:rFonts w:eastAsia="Calibri" w:cs="Arial"/>
          <w:lang w:val="ru-RU"/>
        </w:rPr>
        <w:t>стави у уговореном року средствo</w:t>
      </w:r>
      <w:r w:rsidRPr="00611597">
        <w:rPr>
          <w:rFonts w:eastAsia="Calibri" w:cs="Arial"/>
          <w:lang w:val="ru-RU"/>
        </w:rPr>
        <w:t xml:space="preserve">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4B64B017" w:rsidR="00343A18" w:rsidRPr="00F7694F" w:rsidRDefault="00343A18" w:rsidP="00343A18">
      <w:pPr>
        <w:tabs>
          <w:tab w:val="left" w:pos="9090"/>
        </w:tabs>
        <w:rPr>
          <w:rFonts w:cs="Arial"/>
          <w:lang w:val="ru-RU"/>
        </w:rPr>
      </w:pPr>
      <w:r w:rsidRPr="00F7694F">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91F06">
        <w:rPr>
          <w:rFonts w:cs="Arial"/>
          <w:lang w:val="ru-RU"/>
        </w:rPr>
        <w:t>Пожаревцу</w:t>
      </w:r>
      <w:r w:rsidRPr="00F7694F">
        <w:rPr>
          <w:rFonts w:cs="Arial"/>
          <w:lang w:val="ru-RU"/>
        </w:rPr>
        <w:t>.</w:t>
      </w:r>
    </w:p>
    <w:p w14:paraId="25633F09" w14:textId="79872613" w:rsidR="004A03BE"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Pr="00321026" w:rsidRDefault="00F9636A" w:rsidP="00074EEB">
      <w:pPr>
        <w:jc w:val="left"/>
        <w:rPr>
          <w:rFonts w:cs="Arial"/>
          <w:spacing w:val="2"/>
          <w:lang w:val="sr-Cyrl-CS"/>
        </w:rPr>
      </w:pPr>
      <w:r w:rsidRPr="00321026">
        <w:rPr>
          <w:rFonts w:cs="Arial"/>
          <w:spacing w:val="2"/>
          <w:lang w:val="sr-Cyrl-CS"/>
        </w:rPr>
        <w:t>Овај У</w:t>
      </w:r>
      <w:r w:rsidR="001353DA" w:rsidRPr="00321026">
        <w:rPr>
          <w:rFonts w:cs="Arial"/>
          <w:spacing w:val="2"/>
          <w:lang w:val="sr-Cyrl-CS"/>
        </w:rPr>
        <w:t>говор ступа на снагу кад се испуне следећи услови:</w:t>
      </w:r>
    </w:p>
    <w:p w14:paraId="04A31972" w14:textId="77777777" w:rsidR="00B66EA2" w:rsidRPr="00321026" w:rsidRDefault="00B66EA2" w:rsidP="00074EEB">
      <w:pPr>
        <w:jc w:val="left"/>
        <w:rPr>
          <w:rFonts w:cs="Arial"/>
          <w:spacing w:val="2"/>
          <w:lang w:val="sr-Cyrl-CS"/>
        </w:rPr>
      </w:pPr>
    </w:p>
    <w:p w14:paraId="779AB375" w14:textId="16F1068B" w:rsidR="001353DA" w:rsidRPr="00321026" w:rsidRDefault="00F9636A" w:rsidP="00B56161">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када У</w:t>
      </w:r>
      <w:r w:rsidR="001353DA" w:rsidRPr="00321026">
        <w:rPr>
          <w:rFonts w:cs="Arial"/>
          <w:spacing w:val="2"/>
          <w:lang w:val="sr-Cyrl-CS" w:eastAsia="sr-Latn-CS"/>
        </w:rPr>
        <w:t>говор потпишу овлашћена лица</w:t>
      </w:r>
      <w:r w:rsidR="007417A5" w:rsidRPr="00321026">
        <w:rPr>
          <w:rFonts w:cs="Arial"/>
          <w:spacing w:val="2"/>
          <w:lang w:val="sr-Cyrl-CS" w:eastAsia="sr-Latn-CS"/>
        </w:rPr>
        <w:t>/законски заступници</w:t>
      </w:r>
      <w:r w:rsidR="001353DA" w:rsidRPr="00321026">
        <w:rPr>
          <w:rFonts w:cs="Arial"/>
          <w:spacing w:val="2"/>
          <w:lang w:val="sr-Cyrl-CS" w:eastAsia="sr-Latn-CS"/>
        </w:rPr>
        <w:t xml:space="preserve"> </w:t>
      </w:r>
      <w:r w:rsidRPr="00321026">
        <w:rPr>
          <w:rFonts w:cs="Arial"/>
          <w:spacing w:val="2"/>
          <w:lang w:val="sr-Cyrl-CS" w:eastAsia="sr-Latn-CS"/>
        </w:rPr>
        <w:t>У</w:t>
      </w:r>
      <w:r w:rsidR="001353DA" w:rsidRPr="00321026">
        <w:rPr>
          <w:rFonts w:cs="Arial"/>
          <w:spacing w:val="2"/>
          <w:lang w:val="sr-Cyrl-CS" w:eastAsia="sr-Latn-CS"/>
        </w:rPr>
        <w:t>говорних страна</w:t>
      </w:r>
    </w:p>
    <w:p w14:paraId="0013D7E6" w14:textId="7DCE2BCF" w:rsidR="00B66EA2" w:rsidRPr="00321026" w:rsidRDefault="001353DA" w:rsidP="00D07D8C">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 xml:space="preserve">када </w:t>
      </w:r>
      <w:r w:rsidRPr="00321026">
        <w:rPr>
          <w:rFonts w:cs="Arial"/>
          <w:spacing w:val="2"/>
          <w:lang w:val="sr-Latn-CS" w:eastAsia="sr-Latn-CS"/>
        </w:rPr>
        <w:t>Продавац</w:t>
      </w:r>
      <w:r w:rsidRPr="00321026">
        <w:rPr>
          <w:rFonts w:cs="Arial"/>
          <w:spacing w:val="2"/>
          <w:lang w:val="sr-Cyrl-CS" w:eastAsia="sr-Latn-CS"/>
        </w:rPr>
        <w:t xml:space="preserve"> достави средства финансијског обезбеђења за добро извршење посла.</w:t>
      </w:r>
    </w:p>
    <w:p w14:paraId="69739710" w14:textId="77777777" w:rsidR="00D07D8C" w:rsidRPr="00D07D8C" w:rsidRDefault="00D07D8C" w:rsidP="00D07D8C">
      <w:pPr>
        <w:suppressAutoHyphens/>
        <w:spacing w:before="0" w:line="100" w:lineRule="atLeast"/>
        <w:ind w:left="644"/>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61BEBA35" w14:textId="77777777" w:rsidR="001968C7" w:rsidRDefault="001968C7" w:rsidP="00074EEB">
      <w:pPr>
        <w:spacing w:before="0"/>
        <w:rPr>
          <w:rFonts w:cs="Arial"/>
          <w:spacing w:val="2"/>
          <w:lang w:val="sr-Cyrl-CS"/>
        </w:rPr>
      </w:pPr>
    </w:p>
    <w:p w14:paraId="2A45DFE4" w14:textId="2E886EA1" w:rsidR="001353DA" w:rsidRPr="004D1558" w:rsidRDefault="00F9636A" w:rsidP="00074EEB">
      <w:pPr>
        <w:spacing w:before="0"/>
        <w:rPr>
          <w:rFonts w:cs="Arial"/>
          <w:spacing w:val="2"/>
          <w:lang w:val="sr-Cyrl-CS"/>
        </w:rPr>
      </w:pPr>
      <w:r w:rsidRPr="004D1558">
        <w:rPr>
          <w:rFonts w:cs="Arial"/>
          <w:spacing w:val="2"/>
          <w:lang w:val="sr-Cyrl-CS"/>
        </w:rPr>
        <w:t>Саставни део овог У</w:t>
      </w:r>
      <w:r w:rsidR="001353DA" w:rsidRPr="004D1558">
        <w:rPr>
          <w:rFonts w:cs="Arial"/>
          <w:spacing w:val="2"/>
          <w:lang w:val="sr-Cyrl-CS"/>
        </w:rPr>
        <w:t>говора су и његови прилози, како следи:</w:t>
      </w:r>
    </w:p>
    <w:p w14:paraId="3794CA0E" w14:textId="77777777" w:rsidR="007417A5" w:rsidRPr="004D1558" w:rsidRDefault="007417A5" w:rsidP="00074EEB">
      <w:pPr>
        <w:spacing w:before="0"/>
        <w:rPr>
          <w:rFonts w:cs="Arial"/>
          <w:spacing w:val="2"/>
          <w:lang w:val="sr-Cyrl-CS"/>
        </w:rPr>
      </w:pPr>
    </w:p>
    <w:p w14:paraId="08290C6E" w14:textId="3F1B318E" w:rsidR="000D6ACE" w:rsidRPr="004D1558" w:rsidRDefault="00074EEB" w:rsidP="00074EEB">
      <w:pPr>
        <w:tabs>
          <w:tab w:val="left" w:pos="9090"/>
        </w:tabs>
        <w:spacing w:before="0"/>
        <w:rPr>
          <w:rFonts w:cs="Arial"/>
          <w:lang w:val="ru-RU"/>
        </w:rPr>
      </w:pPr>
      <w:r w:rsidRPr="004D1558">
        <w:rPr>
          <w:rFonts w:cs="Arial"/>
          <w:lang w:val="ru-RU"/>
        </w:rPr>
        <w:t>Прилог 1</w:t>
      </w:r>
      <w:r w:rsidRPr="004D1558">
        <w:rPr>
          <w:rFonts w:cs="Arial"/>
          <w:lang w:val="sr-Cyrl-RS"/>
        </w:rPr>
        <w:t>:</w:t>
      </w:r>
      <w:r w:rsidR="00F9636A" w:rsidRPr="004D1558">
        <w:rPr>
          <w:rFonts w:cs="Arial"/>
          <w:lang w:val="sr-Cyrl-RS"/>
        </w:rPr>
        <w:t xml:space="preserve"> </w:t>
      </w:r>
      <w:r w:rsidR="000D6ACE" w:rsidRPr="004D1558">
        <w:rPr>
          <w:rFonts w:cs="Arial"/>
          <w:lang w:val="ru-RU"/>
        </w:rPr>
        <w:t>Понуда</w:t>
      </w:r>
    </w:p>
    <w:p w14:paraId="29CE9E05" w14:textId="09B36762" w:rsidR="000D6ACE" w:rsidRPr="004D1558" w:rsidRDefault="000D6ACE" w:rsidP="00074EEB">
      <w:pPr>
        <w:tabs>
          <w:tab w:val="left" w:pos="9090"/>
        </w:tabs>
        <w:spacing w:before="0"/>
        <w:rPr>
          <w:rFonts w:cs="Arial"/>
          <w:lang w:val="ru-RU"/>
        </w:rPr>
      </w:pPr>
      <w:r w:rsidRPr="004D1558">
        <w:rPr>
          <w:rFonts w:cs="Arial"/>
          <w:lang w:val="ru-RU"/>
        </w:rPr>
        <w:t>Прилог 2</w:t>
      </w:r>
      <w:r w:rsidR="00074EEB" w:rsidRPr="004D1558">
        <w:rPr>
          <w:rFonts w:cs="Arial"/>
          <w:lang w:val="sr-Cyrl-CS"/>
        </w:rPr>
        <w:t>:</w:t>
      </w:r>
      <w:r w:rsidR="00F9636A" w:rsidRPr="004D1558">
        <w:rPr>
          <w:rFonts w:cs="Arial"/>
          <w:lang w:val="sr-Cyrl-RS"/>
        </w:rPr>
        <w:t xml:space="preserve"> </w:t>
      </w:r>
      <w:r w:rsidRPr="004D1558">
        <w:rPr>
          <w:rFonts w:cs="Arial"/>
          <w:lang w:val="ru-RU"/>
        </w:rPr>
        <w:t>Образац структуре цене</w:t>
      </w:r>
    </w:p>
    <w:p w14:paraId="7690F949" w14:textId="18DEB322" w:rsidR="000D6ACE" w:rsidRPr="004D1558" w:rsidRDefault="000D6ACE" w:rsidP="00074EEB">
      <w:pPr>
        <w:tabs>
          <w:tab w:val="left" w:pos="9090"/>
        </w:tabs>
        <w:spacing w:before="0"/>
        <w:rPr>
          <w:rFonts w:cs="Arial"/>
          <w:lang w:val="sr-Cyrl-RS"/>
        </w:rPr>
      </w:pPr>
      <w:r w:rsidRPr="004D1558">
        <w:rPr>
          <w:rFonts w:cs="Arial"/>
          <w:lang w:val="ru-RU"/>
        </w:rPr>
        <w:t>Прилог</w:t>
      </w:r>
      <w:r w:rsidR="00F9636A" w:rsidRPr="004D1558">
        <w:rPr>
          <w:rFonts w:cs="Arial"/>
          <w:lang w:val="sr-Cyrl-RS"/>
        </w:rPr>
        <w:t xml:space="preserve"> </w:t>
      </w:r>
      <w:r w:rsidR="00074EEB" w:rsidRPr="004D1558">
        <w:rPr>
          <w:rFonts w:cs="Arial"/>
          <w:lang w:val="ru-RU"/>
        </w:rPr>
        <w:t xml:space="preserve">3: Техничка спецификација </w:t>
      </w:r>
    </w:p>
    <w:p w14:paraId="63632726" w14:textId="30CA97F7" w:rsidR="000D6ACE" w:rsidRPr="004D1558" w:rsidRDefault="000D6ACE" w:rsidP="00074EEB">
      <w:pPr>
        <w:tabs>
          <w:tab w:val="left" w:pos="9090"/>
        </w:tabs>
        <w:spacing w:before="0"/>
        <w:rPr>
          <w:rFonts w:cs="Arial"/>
          <w:lang w:val="ru-RU"/>
        </w:rPr>
      </w:pPr>
      <w:r w:rsidRPr="004D1558">
        <w:rPr>
          <w:rFonts w:cs="Arial"/>
          <w:lang w:val="ru-RU"/>
        </w:rPr>
        <w:t>Прилог 4</w:t>
      </w:r>
      <w:r w:rsidR="00074EEB" w:rsidRPr="004D1558">
        <w:rPr>
          <w:rFonts w:cs="Arial"/>
          <w:lang w:val="sr-Cyrl-CS"/>
        </w:rPr>
        <w:t>:</w:t>
      </w:r>
      <w:r w:rsidRPr="004D1558">
        <w:rPr>
          <w:rFonts w:cs="Arial"/>
          <w:lang w:val="ru-RU"/>
        </w:rPr>
        <w:t xml:space="preserve"> Споразум о заједничком наступању</w:t>
      </w:r>
    </w:p>
    <w:p w14:paraId="7D5C5713" w14:textId="6EB4FFEA" w:rsidR="00FB54FE" w:rsidRPr="004D1558" w:rsidRDefault="00FB54FE" w:rsidP="00074EEB">
      <w:pPr>
        <w:tabs>
          <w:tab w:val="left" w:pos="9090"/>
        </w:tabs>
        <w:spacing w:before="0"/>
        <w:rPr>
          <w:rFonts w:cs="Arial"/>
          <w:lang w:val="ru-RU"/>
        </w:rPr>
      </w:pPr>
      <w:r w:rsidRPr="004D1558">
        <w:rPr>
          <w:rFonts w:cs="Arial"/>
          <w:lang w:val="ru-RU"/>
        </w:rPr>
        <w:t>Прилог 5: Средство обезбеђења за добро извршење посла</w:t>
      </w:r>
    </w:p>
    <w:p w14:paraId="02E01CC5" w14:textId="77777777" w:rsidR="000D6ACE" w:rsidRPr="004D1558" w:rsidRDefault="000D6ACE" w:rsidP="00074EEB">
      <w:pPr>
        <w:tabs>
          <w:tab w:val="left" w:pos="9090"/>
        </w:tabs>
        <w:spacing w:before="0"/>
        <w:rPr>
          <w:rFonts w:cs="Arial"/>
          <w:lang w:val="ru-RU"/>
        </w:rPr>
      </w:pPr>
    </w:p>
    <w:p w14:paraId="3B312C5E" w14:textId="10D848A7" w:rsidR="007417A5" w:rsidRPr="004D1558" w:rsidRDefault="001353DA" w:rsidP="00FE7032">
      <w:pPr>
        <w:spacing w:before="0"/>
        <w:rPr>
          <w:rFonts w:cs="Arial"/>
          <w:spacing w:val="2"/>
          <w:lang w:val="sr-Cyrl-CS"/>
        </w:rPr>
      </w:pPr>
      <w:r w:rsidRPr="004D1558">
        <w:rPr>
          <w:rFonts w:cs="Arial"/>
          <w:spacing w:val="2"/>
          <w:lang w:val="sr-Cyrl-CS"/>
        </w:rPr>
        <w:t>Уговорне с</w:t>
      </w:r>
      <w:r w:rsidR="00F9636A" w:rsidRPr="004D1558">
        <w:rPr>
          <w:rFonts w:cs="Arial"/>
          <w:spacing w:val="2"/>
          <w:lang w:val="sr-Cyrl-CS"/>
        </w:rPr>
        <w:t>тране сагласно изјављују да су У</w:t>
      </w:r>
      <w:r w:rsidRPr="004D1558">
        <w:rPr>
          <w:rFonts w:cs="Arial"/>
          <w:spacing w:val="2"/>
          <w:lang w:val="sr-Cyrl-CS"/>
        </w:rPr>
        <w:t>говор прочитале, разумеле и да уговорне одредбе у свему представљају израз њихове стварне воље.</w:t>
      </w:r>
    </w:p>
    <w:p w14:paraId="5FB72963" w14:textId="77777777" w:rsidR="00C42E2F" w:rsidRPr="004D1558" w:rsidRDefault="00C42E2F" w:rsidP="004A03BE">
      <w:pPr>
        <w:rPr>
          <w:rFonts w:cs="Arial"/>
          <w:b/>
          <w:lang w:val="ru-RU"/>
        </w:rPr>
      </w:pPr>
    </w:p>
    <w:p w14:paraId="4CC1A19A" w14:textId="7368DFE1" w:rsidR="00343A18" w:rsidRPr="004D1558" w:rsidRDefault="00343A18" w:rsidP="00074EEB">
      <w:pPr>
        <w:jc w:val="center"/>
        <w:rPr>
          <w:rFonts w:cs="Arial"/>
          <w:b/>
          <w:lang w:val="ru-RU"/>
        </w:rPr>
      </w:pPr>
      <w:r w:rsidRPr="004D1558">
        <w:rPr>
          <w:rFonts w:cs="Arial"/>
          <w:b/>
          <w:lang w:val="ru-RU"/>
        </w:rPr>
        <w:t>Члан 2</w:t>
      </w:r>
      <w:r w:rsidR="00074EEB" w:rsidRPr="004D1558">
        <w:rPr>
          <w:rFonts w:cs="Arial"/>
          <w:b/>
          <w:lang w:val="sr-Cyrl-RS"/>
        </w:rPr>
        <w:t>4</w:t>
      </w:r>
      <w:r w:rsidRPr="004D1558">
        <w:rPr>
          <w:rFonts w:cs="Arial"/>
          <w:b/>
          <w:lang w:val="ru-RU"/>
        </w:rPr>
        <w:t>.</w:t>
      </w:r>
    </w:p>
    <w:p w14:paraId="22EB96F6" w14:textId="77777777" w:rsidR="00343A18" w:rsidRPr="004D1558" w:rsidRDefault="00343A18" w:rsidP="00074EEB">
      <w:pPr>
        <w:pStyle w:val="KDParagraf"/>
        <w:rPr>
          <w:rFonts w:cs="Arial"/>
          <w:lang w:val="ru-RU"/>
        </w:rPr>
      </w:pPr>
      <w:r w:rsidRPr="004D1558">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321026" w14:paraId="315CAC6F" w14:textId="77777777" w:rsidTr="00E15A6B">
        <w:tc>
          <w:tcPr>
            <w:tcW w:w="4154" w:type="dxa"/>
            <w:shd w:val="clear" w:color="auto" w:fill="auto"/>
            <w:hideMark/>
          </w:tcPr>
          <w:p w14:paraId="07B7989F" w14:textId="771763A4" w:rsidR="00E15A6B" w:rsidRPr="001968C7" w:rsidRDefault="00E15A6B" w:rsidP="00BC01DC">
            <w:pPr>
              <w:spacing w:before="0"/>
              <w:jc w:val="center"/>
              <w:rPr>
                <w:rFonts w:cs="Arial"/>
                <w:b/>
                <w:smallCaps/>
                <w:lang w:val="ru-RU"/>
              </w:rPr>
            </w:pPr>
            <w:r w:rsidRPr="001968C7">
              <w:rPr>
                <w:rFonts w:cs="Arial"/>
                <w:b/>
                <w:lang w:val="sr-Cyrl-RS"/>
              </w:rPr>
              <w:t>ЈАВНО ПРЕДУЗЕЋЕ ЕЛЕКТРОПРИВРЕДА СРБИЈЕ БЕОГРАД</w:t>
            </w:r>
            <w:r w:rsidRPr="001968C7">
              <w:rPr>
                <w:rFonts w:cs="Arial"/>
                <w:b/>
                <w:lang w:val="sr-Latn-RS"/>
              </w:rPr>
              <w:t xml:space="preserve"> </w:t>
            </w:r>
          </w:p>
        </w:tc>
        <w:tc>
          <w:tcPr>
            <w:tcW w:w="994" w:type="dxa"/>
            <w:shd w:val="clear" w:color="auto" w:fill="auto"/>
            <w:vAlign w:val="center"/>
          </w:tcPr>
          <w:p w14:paraId="2966CD2D" w14:textId="77777777" w:rsidR="00E15A6B" w:rsidRPr="001968C7" w:rsidRDefault="00E15A6B" w:rsidP="00BC01DC">
            <w:pPr>
              <w:spacing w:before="0"/>
              <w:jc w:val="center"/>
              <w:rPr>
                <w:rFonts w:cs="Arial"/>
                <w:b/>
                <w:smallCaps/>
                <w:lang w:val="ru-RU"/>
              </w:rPr>
            </w:pPr>
          </w:p>
        </w:tc>
        <w:tc>
          <w:tcPr>
            <w:tcW w:w="4097" w:type="dxa"/>
            <w:shd w:val="clear" w:color="auto" w:fill="auto"/>
            <w:vAlign w:val="center"/>
            <w:hideMark/>
          </w:tcPr>
          <w:p w14:paraId="67DA00C6" w14:textId="77777777" w:rsidR="00E15A6B" w:rsidRPr="001968C7" w:rsidRDefault="00E15A6B" w:rsidP="00BC01DC">
            <w:pPr>
              <w:spacing w:before="0"/>
              <w:jc w:val="center"/>
              <w:rPr>
                <w:rFonts w:cs="Arial"/>
                <w:b/>
                <w:smallCaps/>
              </w:rPr>
            </w:pPr>
            <w:r w:rsidRPr="001968C7">
              <w:rPr>
                <w:rFonts w:cs="Arial"/>
                <w:b/>
              </w:rPr>
              <w:t>ПРОДАВАЦ</w:t>
            </w:r>
          </w:p>
        </w:tc>
      </w:tr>
      <w:tr w:rsidR="00E15A6B" w:rsidRPr="00321026" w14:paraId="6145541B" w14:textId="77777777" w:rsidTr="00E15A6B">
        <w:tc>
          <w:tcPr>
            <w:tcW w:w="4154" w:type="dxa"/>
            <w:shd w:val="clear" w:color="auto" w:fill="auto"/>
            <w:hideMark/>
          </w:tcPr>
          <w:p w14:paraId="53247522" w14:textId="2CFD3914" w:rsidR="00E15A6B" w:rsidRPr="001968C7" w:rsidRDefault="00E15A6B" w:rsidP="00BC01DC">
            <w:pPr>
              <w:spacing w:before="0"/>
              <w:jc w:val="center"/>
              <w:rPr>
                <w:rFonts w:cs="Arial"/>
                <w:b/>
              </w:rPr>
            </w:pPr>
          </w:p>
        </w:tc>
        <w:tc>
          <w:tcPr>
            <w:tcW w:w="994" w:type="dxa"/>
            <w:shd w:val="clear" w:color="auto" w:fill="auto"/>
            <w:vAlign w:val="center"/>
          </w:tcPr>
          <w:p w14:paraId="38AE6913" w14:textId="77777777" w:rsidR="00E15A6B" w:rsidRPr="001968C7"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1968C7" w:rsidRDefault="00E15A6B" w:rsidP="00BC01DC">
            <w:pPr>
              <w:spacing w:before="0"/>
              <w:jc w:val="center"/>
              <w:rPr>
                <w:rFonts w:cs="Arial"/>
                <w:b/>
                <w:smallCaps/>
              </w:rPr>
            </w:pPr>
            <w:r w:rsidRPr="001968C7">
              <w:rPr>
                <w:rFonts w:cs="Arial"/>
                <w:b/>
              </w:rPr>
              <w:t>Назив</w:t>
            </w:r>
          </w:p>
        </w:tc>
      </w:tr>
      <w:tr w:rsidR="000E455D" w:rsidRPr="00321026" w14:paraId="6EF7C32D" w14:textId="77777777" w:rsidTr="00E15A6B">
        <w:tc>
          <w:tcPr>
            <w:tcW w:w="4154" w:type="dxa"/>
            <w:shd w:val="clear" w:color="auto" w:fill="auto"/>
            <w:vAlign w:val="center"/>
            <w:hideMark/>
          </w:tcPr>
          <w:p w14:paraId="3BB8782F" w14:textId="04653749" w:rsidR="00343A18" w:rsidRPr="001968C7" w:rsidRDefault="00343A18" w:rsidP="00BC01DC">
            <w:pPr>
              <w:spacing w:before="0"/>
              <w:jc w:val="center"/>
              <w:rPr>
                <w:rFonts w:cs="Arial"/>
                <w:b/>
                <w:smallCaps/>
              </w:rPr>
            </w:pPr>
            <w:r w:rsidRPr="001968C7">
              <w:rPr>
                <w:rFonts w:cs="Arial"/>
                <w:b/>
              </w:rPr>
              <w:t>_____________________________</w:t>
            </w:r>
          </w:p>
        </w:tc>
        <w:tc>
          <w:tcPr>
            <w:tcW w:w="994" w:type="dxa"/>
            <w:shd w:val="clear" w:color="auto" w:fill="auto"/>
            <w:vAlign w:val="center"/>
            <w:hideMark/>
          </w:tcPr>
          <w:p w14:paraId="2EE77DE4" w14:textId="77777777" w:rsidR="00343A18" w:rsidRPr="001968C7" w:rsidRDefault="00343A18" w:rsidP="00BC01DC">
            <w:pPr>
              <w:spacing w:before="0"/>
              <w:jc w:val="center"/>
              <w:rPr>
                <w:rFonts w:cs="Arial"/>
                <w:smallCaps/>
              </w:rPr>
            </w:pPr>
            <w:r w:rsidRPr="001968C7">
              <w:rPr>
                <w:rFonts w:cs="Arial"/>
              </w:rPr>
              <w:t>М.П.</w:t>
            </w:r>
          </w:p>
        </w:tc>
        <w:tc>
          <w:tcPr>
            <w:tcW w:w="4097" w:type="dxa"/>
            <w:shd w:val="clear" w:color="auto" w:fill="auto"/>
            <w:vAlign w:val="center"/>
            <w:hideMark/>
          </w:tcPr>
          <w:p w14:paraId="01D54D01" w14:textId="77777777" w:rsidR="00343A18" w:rsidRPr="001968C7" w:rsidRDefault="00343A18" w:rsidP="00BC01DC">
            <w:pPr>
              <w:spacing w:before="0"/>
              <w:jc w:val="center"/>
              <w:rPr>
                <w:rFonts w:cs="Arial"/>
                <w:b/>
                <w:smallCaps/>
              </w:rPr>
            </w:pPr>
            <w:r w:rsidRPr="001968C7">
              <w:rPr>
                <w:rFonts w:cs="Arial"/>
                <w:b/>
              </w:rPr>
              <w:t>_____________________________</w:t>
            </w:r>
          </w:p>
        </w:tc>
      </w:tr>
      <w:tr w:rsidR="000E455D" w:rsidRPr="00321026" w14:paraId="31FD198A" w14:textId="77777777" w:rsidTr="00E15A6B">
        <w:tc>
          <w:tcPr>
            <w:tcW w:w="4154" w:type="dxa"/>
            <w:shd w:val="clear" w:color="auto" w:fill="auto"/>
            <w:vAlign w:val="center"/>
            <w:hideMark/>
          </w:tcPr>
          <w:p w14:paraId="32078ECF" w14:textId="42EA3BDB" w:rsidR="00343A18" w:rsidRPr="001968C7"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1968C7"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1968C7" w:rsidRDefault="00343A18" w:rsidP="00BC01DC">
            <w:pPr>
              <w:spacing w:before="0"/>
              <w:jc w:val="center"/>
              <w:rPr>
                <w:rFonts w:cs="Arial"/>
                <w:b/>
                <w:smallCaps/>
              </w:rPr>
            </w:pPr>
            <w:r w:rsidRPr="001968C7">
              <w:rPr>
                <w:rFonts w:cs="Arial"/>
              </w:rPr>
              <w:t>име и презиме</w:t>
            </w:r>
          </w:p>
        </w:tc>
      </w:tr>
      <w:tr w:rsidR="00343A18" w:rsidRPr="00321026" w14:paraId="5D95994F" w14:textId="77777777" w:rsidTr="00E15A6B">
        <w:tc>
          <w:tcPr>
            <w:tcW w:w="4154" w:type="dxa"/>
            <w:shd w:val="clear" w:color="auto" w:fill="auto"/>
            <w:vAlign w:val="center"/>
            <w:hideMark/>
          </w:tcPr>
          <w:p w14:paraId="6531A2A9" w14:textId="2B1955B7" w:rsidR="0045792E"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Милан Лаковић </w:t>
            </w:r>
          </w:p>
          <w:p w14:paraId="6ABC69C3" w14:textId="197397A0" w:rsidR="00343A18"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финансијски директор </w:t>
            </w:r>
          </w:p>
          <w:p w14:paraId="484A5EA2" w14:textId="27D71469" w:rsidR="00641F19" w:rsidRPr="001968C7" w:rsidRDefault="004A03BE" w:rsidP="004A03BE">
            <w:pPr>
              <w:spacing w:before="0"/>
              <w:rPr>
                <w:rFonts w:cs="Arial"/>
                <w:lang w:val="sr-Latn-RS"/>
              </w:rPr>
            </w:pPr>
            <w:r w:rsidRPr="001968C7">
              <w:rPr>
                <w:rFonts w:cs="Arial"/>
                <w:lang w:val="sr-Cyrl-RS"/>
              </w:rPr>
              <w:t xml:space="preserve">                   </w:t>
            </w:r>
            <w:r w:rsidR="00641F19" w:rsidRPr="001968C7">
              <w:rPr>
                <w:rFonts w:cs="Arial"/>
                <w:lang w:val="sr-Cyrl-RS"/>
              </w:rPr>
              <w:t>ТЕ – КО Костолац</w:t>
            </w:r>
          </w:p>
          <w:p w14:paraId="55C998DA" w14:textId="2F0720FE" w:rsidR="000D6ACE" w:rsidRPr="001968C7"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1968C7" w:rsidRDefault="00343A18" w:rsidP="00BC01DC">
            <w:pPr>
              <w:spacing w:before="0"/>
              <w:jc w:val="center"/>
              <w:rPr>
                <w:rFonts w:cs="Arial"/>
                <w:b/>
                <w:smallCaps/>
                <w:lang w:val="ru-RU"/>
              </w:rPr>
            </w:pPr>
          </w:p>
        </w:tc>
        <w:tc>
          <w:tcPr>
            <w:tcW w:w="4097" w:type="dxa"/>
            <w:shd w:val="clear" w:color="auto" w:fill="auto"/>
            <w:vAlign w:val="center"/>
          </w:tcPr>
          <w:p w14:paraId="53AAE164" w14:textId="77777777" w:rsidR="00343A18" w:rsidRPr="001968C7" w:rsidRDefault="00343A18" w:rsidP="00BC01DC">
            <w:pPr>
              <w:spacing w:before="0"/>
              <w:jc w:val="center"/>
              <w:rPr>
                <w:rFonts w:cs="Arial"/>
                <w:b/>
                <w:smallCaps/>
              </w:rPr>
            </w:pPr>
            <w:r w:rsidRPr="001968C7">
              <w:rPr>
                <w:rFonts w:cs="Arial"/>
              </w:rPr>
              <w:t>функција</w:t>
            </w:r>
          </w:p>
        </w:tc>
      </w:tr>
    </w:tbl>
    <w:p w14:paraId="1E9367C6" w14:textId="75BFF724" w:rsidR="00F9636A" w:rsidRPr="00554360" w:rsidRDefault="00F9636A" w:rsidP="00321026">
      <w:pPr>
        <w:tabs>
          <w:tab w:val="left" w:pos="3617"/>
        </w:tabs>
        <w:rPr>
          <w:rFonts w:cs="Arial"/>
          <w:lang w:val="sr-Cyrl-RS"/>
        </w:rPr>
      </w:pPr>
    </w:p>
    <w:sectPr w:rsidR="00F9636A" w:rsidRPr="00554360" w:rsidSect="004D155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FB9C" w14:textId="77777777" w:rsidR="009374C2" w:rsidRDefault="009374C2">
      <w:r>
        <w:separator/>
      </w:r>
    </w:p>
    <w:p w14:paraId="137E6DEF" w14:textId="77777777" w:rsidR="009374C2" w:rsidRDefault="009374C2"/>
  </w:endnote>
  <w:endnote w:type="continuationSeparator" w:id="0">
    <w:p w14:paraId="29F28348" w14:textId="77777777" w:rsidR="009374C2" w:rsidRDefault="009374C2">
      <w:r>
        <w:continuationSeparator/>
      </w:r>
    </w:p>
    <w:p w14:paraId="57A31F1F" w14:textId="77777777" w:rsidR="009374C2" w:rsidRDefault="0093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EE"/>
    <w:family w:val="auto"/>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374C2" w:rsidRDefault="0093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374C2" w:rsidRDefault="009374C2" w:rsidP="00841BE7">
    <w:pPr>
      <w:pStyle w:val="Footer"/>
      <w:ind w:right="360"/>
    </w:pPr>
  </w:p>
  <w:p w14:paraId="340F1A55" w14:textId="77777777" w:rsidR="009374C2" w:rsidRDefault="009374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4A8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4A8A">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4A8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4A8A">
      <w:rPr>
        <w:rStyle w:val="PageNumber"/>
        <w:rFonts w:cs="Arial"/>
        <w:b/>
        <w:noProof/>
        <w:szCs w:val="24"/>
      </w:rPr>
      <w:t>55</w:t>
    </w:r>
    <w:r w:rsidRPr="00EC5BB4">
      <w:rPr>
        <w:rStyle w:val="PageNumber"/>
        <w:rFonts w:cs="Arial"/>
        <w:b/>
        <w:szCs w:val="24"/>
      </w:rPr>
      <w:fldChar w:fldCharType="end"/>
    </w:r>
  </w:p>
  <w:p w14:paraId="7C7538CB" w14:textId="77777777" w:rsidR="009374C2" w:rsidRDefault="0093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A585" w14:textId="77777777" w:rsidR="009374C2" w:rsidRDefault="009374C2">
      <w:r>
        <w:separator/>
      </w:r>
    </w:p>
    <w:p w14:paraId="7CCCA67F" w14:textId="77777777" w:rsidR="009374C2" w:rsidRDefault="009374C2"/>
  </w:footnote>
  <w:footnote w:type="continuationSeparator" w:id="0">
    <w:p w14:paraId="219F7695" w14:textId="77777777" w:rsidR="009374C2" w:rsidRDefault="009374C2">
      <w:r>
        <w:continuationSeparator/>
      </w:r>
    </w:p>
    <w:p w14:paraId="7D94F6C3" w14:textId="77777777" w:rsidR="009374C2" w:rsidRDefault="00937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374C2" w:rsidRDefault="009374C2" w:rsidP="004276AD">
    <w:pPr>
      <w:pStyle w:val="Header"/>
      <w:rPr>
        <w:sz w:val="20"/>
      </w:rPr>
    </w:pPr>
  </w:p>
  <w:p w14:paraId="5C97F881" w14:textId="183D03A0" w:rsidR="009374C2" w:rsidRPr="00F420B2" w:rsidRDefault="009374C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3100/0044/2020</w:t>
    </w:r>
  </w:p>
  <w:p w14:paraId="3A3C99C2" w14:textId="77777777" w:rsidR="009374C2" w:rsidRPr="00611597" w:rsidRDefault="009374C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374C2" w:rsidRDefault="009374C2" w:rsidP="004276AD">
    <w:pPr>
      <w:pStyle w:val="Header"/>
      <w:rPr>
        <w:lang w:val="sr-Cyrl-RS"/>
      </w:rPr>
    </w:pPr>
  </w:p>
  <w:p w14:paraId="74971107" w14:textId="72885E78" w:rsidR="009374C2" w:rsidRPr="009374C2" w:rsidRDefault="009374C2" w:rsidP="009374C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3100/0044/2020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7D3385"/>
    <w:multiLevelType w:val="hybridMultilevel"/>
    <w:tmpl w:val="F488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2665DC"/>
    <w:multiLevelType w:val="hybridMultilevel"/>
    <w:tmpl w:val="F1DE7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31195AA3"/>
    <w:multiLevelType w:val="hybridMultilevel"/>
    <w:tmpl w:val="552262FC"/>
    <w:lvl w:ilvl="0" w:tplc="CDA8569E">
      <w:start w:val="7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1DC0883"/>
    <w:multiLevelType w:val="hybridMultilevel"/>
    <w:tmpl w:val="665C6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63B93"/>
    <w:multiLevelType w:val="hybridMultilevel"/>
    <w:tmpl w:val="7E3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9BD6DCF"/>
    <w:multiLevelType w:val="hybridMultilevel"/>
    <w:tmpl w:val="E578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0">
    <w:nsid w:val="66690F21"/>
    <w:multiLevelType w:val="hybridMultilevel"/>
    <w:tmpl w:val="30C8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hint="default"/>
      </w:rPr>
    </w:lvl>
    <w:lvl w:ilvl="3" w:tplc="04090001">
      <w:start w:val="1"/>
      <w:numFmt w:val="bullet"/>
      <w:lvlText w:val=""/>
      <w:lvlJc w:val="left"/>
      <w:pPr>
        <w:ind w:left="2872" w:hanging="360"/>
      </w:pPr>
      <w:rPr>
        <w:rFonts w:ascii="Symbol" w:hAnsi="Symbol"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hint="default"/>
      </w:rPr>
    </w:lvl>
    <w:lvl w:ilvl="6" w:tplc="04090001">
      <w:start w:val="1"/>
      <w:numFmt w:val="bullet"/>
      <w:lvlText w:val=""/>
      <w:lvlJc w:val="left"/>
      <w:pPr>
        <w:ind w:left="5032" w:hanging="360"/>
      </w:pPr>
      <w:rPr>
        <w:rFonts w:ascii="Symbol" w:hAnsi="Symbol"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hint="default"/>
      </w:rPr>
    </w:lvl>
  </w:abstractNum>
  <w:abstractNum w:abstractNumId="95">
    <w:nsid w:val="6EDB12D4"/>
    <w:multiLevelType w:val="hybridMultilevel"/>
    <w:tmpl w:val="AF8ABE0A"/>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275CBF"/>
    <w:multiLevelType w:val="hybridMultilevel"/>
    <w:tmpl w:val="9876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CA774ED"/>
    <w:multiLevelType w:val="hybridMultilevel"/>
    <w:tmpl w:val="08843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7"/>
  </w:num>
  <w:num w:numId="2">
    <w:abstractNumId w:val="65"/>
  </w:num>
  <w:num w:numId="3">
    <w:abstractNumId w:val="88"/>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105"/>
  </w:num>
  <w:num w:numId="10">
    <w:abstractNumId w:val="78"/>
  </w:num>
  <w:num w:numId="11">
    <w:abstractNumId w:val="67"/>
  </w:num>
  <w:num w:numId="12">
    <w:abstractNumId w:val="61"/>
  </w:num>
  <w:num w:numId="13">
    <w:abstractNumId w:val="58"/>
  </w:num>
  <w:num w:numId="14">
    <w:abstractNumId w:val="80"/>
  </w:num>
  <w:num w:numId="15">
    <w:abstractNumId w:val="64"/>
  </w:num>
  <w:num w:numId="16">
    <w:abstractNumId w:val="91"/>
  </w:num>
  <w:num w:numId="17">
    <w:abstractNumId w:val="96"/>
  </w:num>
  <w:num w:numId="18">
    <w:abstractNumId w:val="91"/>
  </w:num>
  <w:num w:numId="19">
    <w:abstractNumId w:val="50"/>
  </w:num>
  <w:num w:numId="20">
    <w:abstractNumId w:val="79"/>
  </w:num>
  <w:num w:numId="21">
    <w:abstractNumId w:val="59"/>
  </w:num>
  <w:num w:numId="22">
    <w:abstractNumId w:val="83"/>
  </w:num>
  <w:num w:numId="23">
    <w:abstractNumId w:val="66"/>
  </w:num>
  <w:num w:numId="24">
    <w:abstractNumId w:val="52"/>
  </w:num>
  <w:num w:numId="25">
    <w:abstractNumId w:val="75"/>
  </w:num>
  <w:num w:numId="26">
    <w:abstractNumId w:val="93"/>
  </w:num>
  <w:num w:numId="27">
    <w:abstractNumId w:val="81"/>
  </w:num>
  <w:num w:numId="28">
    <w:abstractNumId w:val="98"/>
  </w:num>
  <w:num w:numId="29">
    <w:abstractNumId w:val="84"/>
  </w:num>
  <w:num w:numId="30">
    <w:abstractNumId w:val="73"/>
  </w:num>
  <w:num w:numId="31">
    <w:abstractNumId w:val="104"/>
  </w:num>
  <w:num w:numId="3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69"/>
  </w:num>
  <w:num w:numId="35">
    <w:abstractNumId w:val="4"/>
  </w:num>
  <w:num w:numId="36">
    <w:abstractNumId w:val="68"/>
  </w:num>
  <w:num w:numId="3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num>
  <w:num w:numId="40">
    <w:abstractNumId w:val="106"/>
  </w:num>
  <w:num w:numId="41">
    <w:abstractNumId w:val="95"/>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num>
  <w:num w:numId="47">
    <w:abstractNumId w:val="69"/>
  </w:num>
  <w:num w:numId="48">
    <w:abstractNumId w:val="94"/>
  </w:num>
  <w:num w:numId="49">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B28"/>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6A"/>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77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2E3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F84"/>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69"/>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0E"/>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91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8C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B2"/>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86A"/>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E3"/>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5EA9"/>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9A0"/>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4509"/>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DE"/>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26"/>
    <w:rsid w:val="003210C1"/>
    <w:rsid w:val="0032122C"/>
    <w:rsid w:val="0032161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3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2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A8A"/>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787"/>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560"/>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06"/>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BE"/>
    <w:rsid w:val="004A0A58"/>
    <w:rsid w:val="004A0B49"/>
    <w:rsid w:val="004A0E5D"/>
    <w:rsid w:val="004A12CB"/>
    <w:rsid w:val="004A1538"/>
    <w:rsid w:val="004A169D"/>
    <w:rsid w:val="004A20F9"/>
    <w:rsid w:val="004A23B2"/>
    <w:rsid w:val="004A25FE"/>
    <w:rsid w:val="004A2650"/>
    <w:rsid w:val="004A28A7"/>
    <w:rsid w:val="004A2E80"/>
    <w:rsid w:val="004A304D"/>
    <w:rsid w:val="004A3145"/>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669"/>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1558"/>
    <w:rsid w:val="004D2468"/>
    <w:rsid w:val="004D271C"/>
    <w:rsid w:val="004D2D9F"/>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3D09"/>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47"/>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2DE"/>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73"/>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B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17F"/>
    <w:rsid w:val="00590C50"/>
    <w:rsid w:val="00591069"/>
    <w:rsid w:val="00591B88"/>
    <w:rsid w:val="005924D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267"/>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AA"/>
    <w:rsid w:val="005D06E4"/>
    <w:rsid w:val="005D0A9A"/>
    <w:rsid w:val="005D0DF1"/>
    <w:rsid w:val="005D107C"/>
    <w:rsid w:val="005D14A6"/>
    <w:rsid w:val="005D1B33"/>
    <w:rsid w:val="005D1C62"/>
    <w:rsid w:val="005D1D62"/>
    <w:rsid w:val="005D1D95"/>
    <w:rsid w:val="005D1DF1"/>
    <w:rsid w:val="005D1FDA"/>
    <w:rsid w:val="005D1FF8"/>
    <w:rsid w:val="005D233D"/>
    <w:rsid w:val="005D235D"/>
    <w:rsid w:val="005D3C76"/>
    <w:rsid w:val="005D44BB"/>
    <w:rsid w:val="005D4A8F"/>
    <w:rsid w:val="005D5269"/>
    <w:rsid w:val="005D5348"/>
    <w:rsid w:val="005D5729"/>
    <w:rsid w:val="005D606A"/>
    <w:rsid w:val="005D6180"/>
    <w:rsid w:val="005D61CE"/>
    <w:rsid w:val="005D65A6"/>
    <w:rsid w:val="005D6987"/>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640"/>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2FFD"/>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86"/>
    <w:rsid w:val="00625A32"/>
    <w:rsid w:val="006260FA"/>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D9"/>
    <w:rsid w:val="006469F3"/>
    <w:rsid w:val="00647193"/>
    <w:rsid w:val="006479FA"/>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66"/>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182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8A"/>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49AD"/>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55C"/>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954"/>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41"/>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037"/>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0DE"/>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4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17D6B"/>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D1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3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0BC"/>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07DF4"/>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C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C2"/>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C"/>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451"/>
    <w:rsid w:val="009A682F"/>
    <w:rsid w:val="009A6936"/>
    <w:rsid w:val="009A6D33"/>
    <w:rsid w:val="009A6FAB"/>
    <w:rsid w:val="009A7244"/>
    <w:rsid w:val="009A762A"/>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11"/>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97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99"/>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CE"/>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DBA"/>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3CB7"/>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3D"/>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91"/>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63"/>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0E"/>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0E"/>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E2F"/>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40"/>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50"/>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9B0"/>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BC3"/>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6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A9"/>
    <w:rsid w:val="00D02D7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07D8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0A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8D3"/>
    <w:rsid w:val="00D45DAA"/>
    <w:rsid w:val="00D465BD"/>
    <w:rsid w:val="00D46844"/>
    <w:rsid w:val="00D4698D"/>
    <w:rsid w:val="00D46BF3"/>
    <w:rsid w:val="00D46ECF"/>
    <w:rsid w:val="00D47412"/>
    <w:rsid w:val="00D47688"/>
    <w:rsid w:val="00D47DBC"/>
    <w:rsid w:val="00D50202"/>
    <w:rsid w:val="00D509EC"/>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B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50B"/>
    <w:rsid w:val="00DB369C"/>
    <w:rsid w:val="00DB38AE"/>
    <w:rsid w:val="00DB38CA"/>
    <w:rsid w:val="00DB3A0D"/>
    <w:rsid w:val="00DB3B1D"/>
    <w:rsid w:val="00DB3B6D"/>
    <w:rsid w:val="00DB3ECF"/>
    <w:rsid w:val="00DB42FF"/>
    <w:rsid w:val="00DB4304"/>
    <w:rsid w:val="00DB4341"/>
    <w:rsid w:val="00DB4D8A"/>
    <w:rsid w:val="00DB4E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2F85"/>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8EE"/>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C8"/>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04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1ED5"/>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A8"/>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ACA"/>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1F8B"/>
    <w:rsid w:val="00EA211E"/>
    <w:rsid w:val="00EA3051"/>
    <w:rsid w:val="00EA3881"/>
    <w:rsid w:val="00EA3B2E"/>
    <w:rsid w:val="00EA3B3B"/>
    <w:rsid w:val="00EA3BDE"/>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B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5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2BF"/>
    <w:rsid w:val="00FD035F"/>
    <w:rsid w:val="00FD0A1F"/>
    <w:rsid w:val="00FD0B28"/>
    <w:rsid w:val="00FD0BDB"/>
    <w:rsid w:val="00FD0C19"/>
    <w:rsid w:val="00FD0C58"/>
    <w:rsid w:val="00FD0D7F"/>
    <w:rsid w:val="00FD0F7A"/>
    <w:rsid w:val="00FD0FB0"/>
    <w:rsid w:val="00FD1964"/>
    <w:rsid w:val="00FD1FEF"/>
    <w:rsid w:val="00FD2771"/>
    <w:rsid w:val="00FD2AA4"/>
    <w:rsid w:val="00FD2E00"/>
    <w:rsid w:val="00FD35F9"/>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4F0B"/>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8E9A5"/>
  <w15:docId w15:val="{D76096DE-442D-43A0-B5C5-E943828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2591290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597829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73315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21669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6370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85962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174989">
      <w:bodyDiv w:val="1"/>
      <w:marLeft w:val="0"/>
      <w:marRight w:val="0"/>
      <w:marTop w:val="0"/>
      <w:marBottom w:val="0"/>
      <w:divBdr>
        <w:top w:val="none" w:sz="0" w:space="0" w:color="auto"/>
        <w:left w:val="none" w:sz="0" w:space="0" w:color="auto"/>
        <w:bottom w:val="none" w:sz="0" w:space="0" w:color="auto"/>
        <w:right w:val="none" w:sz="0" w:space="0" w:color="auto"/>
      </w:divBdr>
    </w:div>
    <w:div w:id="632565537">
      <w:bodyDiv w:val="1"/>
      <w:marLeft w:val="0"/>
      <w:marRight w:val="0"/>
      <w:marTop w:val="0"/>
      <w:marBottom w:val="0"/>
      <w:divBdr>
        <w:top w:val="none" w:sz="0" w:space="0" w:color="auto"/>
        <w:left w:val="none" w:sz="0" w:space="0" w:color="auto"/>
        <w:bottom w:val="none" w:sz="0" w:space="0" w:color="auto"/>
        <w:right w:val="none" w:sz="0" w:space="0" w:color="auto"/>
      </w:divBdr>
    </w:div>
    <w:div w:id="63845601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977324">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393764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08399510">
      <w:bodyDiv w:val="1"/>
      <w:marLeft w:val="0"/>
      <w:marRight w:val="0"/>
      <w:marTop w:val="0"/>
      <w:marBottom w:val="0"/>
      <w:divBdr>
        <w:top w:val="none" w:sz="0" w:space="0" w:color="auto"/>
        <w:left w:val="none" w:sz="0" w:space="0" w:color="auto"/>
        <w:bottom w:val="none" w:sz="0" w:space="0" w:color="auto"/>
        <w:right w:val="none" w:sz="0" w:space="0" w:color="auto"/>
      </w:divBdr>
    </w:div>
    <w:div w:id="81298597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80515">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49813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2260473">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461">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867376">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001339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1602019">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24239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19566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0588776">
      <w:bodyDiv w:val="1"/>
      <w:marLeft w:val="0"/>
      <w:marRight w:val="0"/>
      <w:marTop w:val="0"/>
      <w:marBottom w:val="0"/>
      <w:divBdr>
        <w:top w:val="none" w:sz="0" w:space="0" w:color="auto"/>
        <w:left w:val="none" w:sz="0" w:space="0" w:color="auto"/>
        <w:bottom w:val="none" w:sz="0" w:space="0" w:color="auto"/>
        <w:right w:val="none" w:sz="0" w:space="0" w:color="auto"/>
      </w:divBdr>
    </w:div>
    <w:div w:id="174915654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35308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4676546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513156">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mso-contentType ?>
<FormTemplates xmlns="http://schemas.microsoft.com/sharepoint/v3/contenttype/forms">
  <Display>DocumentLibraryForm</Display>
  <Edit>DocumentLibraryForm</Edit>
  <New>DocumentLibraryForm</New>
</FormTemplates>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6B25-C800-459A-A0E2-6AB92A910FE4}"/>
</file>

<file path=customXml/itemProps10.xml><?xml version="1.0" encoding="utf-8"?>
<ds:datastoreItem xmlns:ds="http://schemas.openxmlformats.org/officeDocument/2006/customXml" ds:itemID="{8416F3AD-0EC3-4A96-824E-28F0CCDA5A87}"/>
</file>

<file path=customXml/itemProps100.xml><?xml version="1.0" encoding="utf-8"?>
<ds:datastoreItem xmlns:ds="http://schemas.openxmlformats.org/officeDocument/2006/customXml" ds:itemID="{C4F4BC50-080C-4066-9AF1-9228A3425EBD}"/>
</file>

<file path=customXml/itemProps101.xml><?xml version="1.0" encoding="utf-8"?>
<ds:datastoreItem xmlns:ds="http://schemas.openxmlformats.org/officeDocument/2006/customXml" ds:itemID="{15D03EF6-F2FC-434A-A39E-F536CF921CD1}"/>
</file>

<file path=customXml/itemProps102.xml><?xml version="1.0" encoding="utf-8"?>
<ds:datastoreItem xmlns:ds="http://schemas.openxmlformats.org/officeDocument/2006/customXml" ds:itemID="{6DF1FAA0-F620-47FF-A74B-4F918A4CFDA2}"/>
</file>

<file path=customXml/itemProps103.xml><?xml version="1.0" encoding="utf-8"?>
<ds:datastoreItem xmlns:ds="http://schemas.openxmlformats.org/officeDocument/2006/customXml" ds:itemID="{3032CC33-72FA-4444-AA63-37E27906A247}"/>
</file>

<file path=customXml/itemProps104.xml><?xml version="1.0" encoding="utf-8"?>
<ds:datastoreItem xmlns:ds="http://schemas.openxmlformats.org/officeDocument/2006/customXml" ds:itemID="{E4F1D40A-D019-4D89-BAA4-4818242FB511}"/>
</file>

<file path=customXml/itemProps105.xml><?xml version="1.0" encoding="utf-8"?>
<ds:datastoreItem xmlns:ds="http://schemas.openxmlformats.org/officeDocument/2006/customXml" ds:itemID="{1179FE49-095D-4957-AB0B-7DABD7869ABE}"/>
</file>

<file path=customXml/itemProps106.xml><?xml version="1.0" encoding="utf-8"?>
<ds:datastoreItem xmlns:ds="http://schemas.openxmlformats.org/officeDocument/2006/customXml" ds:itemID="{4CF265F2-A8AD-4E3D-A95E-B81E7D2E6D2D}"/>
</file>

<file path=customXml/itemProps107.xml><?xml version="1.0" encoding="utf-8"?>
<ds:datastoreItem xmlns:ds="http://schemas.openxmlformats.org/officeDocument/2006/customXml" ds:itemID="{8E86D8C1-254E-4554-8765-6C701EC2C412}"/>
</file>

<file path=customXml/itemProps108.xml><?xml version="1.0" encoding="utf-8"?>
<ds:datastoreItem xmlns:ds="http://schemas.openxmlformats.org/officeDocument/2006/customXml" ds:itemID="{FC358DC3-2185-476D-BBC7-5AC083940D24}"/>
</file>

<file path=customXml/itemProps109.xml><?xml version="1.0" encoding="utf-8"?>
<ds:datastoreItem xmlns:ds="http://schemas.openxmlformats.org/officeDocument/2006/customXml" ds:itemID="{955AA025-B633-45AA-9917-7B5486F860D9}"/>
</file>

<file path=customXml/itemProps11.xml><?xml version="1.0" encoding="utf-8"?>
<ds:datastoreItem xmlns:ds="http://schemas.openxmlformats.org/officeDocument/2006/customXml" ds:itemID="{80A41953-7004-425C-A48F-7C645D9BF92E}"/>
</file>

<file path=customXml/itemProps110.xml><?xml version="1.0" encoding="utf-8"?>
<ds:datastoreItem xmlns:ds="http://schemas.openxmlformats.org/officeDocument/2006/customXml" ds:itemID="{0F20BC04-00A8-4847-8BBD-8C4CEFDB5A7D}"/>
</file>

<file path=customXml/itemProps111.xml><?xml version="1.0" encoding="utf-8"?>
<ds:datastoreItem xmlns:ds="http://schemas.openxmlformats.org/officeDocument/2006/customXml" ds:itemID="{F05DFC56-351E-47BC-BFBD-CC55B41FCB65}"/>
</file>

<file path=customXml/itemProps112.xml><?xml version="1.0" encoding="utf-8"?>
<ds:datastoreItem xmlns:ds="http://schemas.openxmlformats.org/officeDocument/2006/customXml" ds:itemID="{3CEAA18E-4196-404C-87B1-D4C32374E46A}"/>
</file>

<file path=customXml/itemProps113.xml><?xml version="1.0" encoding="utf-8"?>
<ds:datastoreItem xmlns:ds="http://schemas.openxmlformats.org/officeDocument/2006/customXml" ds:itemID="{87140AC9-5BC7-4026-BD98-BA42A1C6B1B1}"/>
</file>

<file path=customXml/itemProps114.xml><?xml version="1.0" encoding="utf-8"?>
<ds:datastoreItem xmlns:ds="http://schemas.openxmlformats.org/officeDocument/2006/customXml" ds:itemID="{99163DC4-805A-4B6D-9445-391E97737C10}"/>
</file>

<file path=customXml/itemProps115.xml><?xml version="1.0" encoding="utf-8"?>
<ds:datastoreItem xmlns:ds="http://schemas.openxmlformats.org/officeDocument/2006/customXml" ds:itemID="{8342D792-3599-4418-9FB1-98646FEA8B34}"/>
</file>

<file path=customXml/itemProps116.xml><?xml version="1.0" encoding="utf-8"?>
<ds:datastoreItem xmlns:ds="http://schemas.openxmlformats.org/officeDocument/2006/customXml" ds:itemID="{7AF31F3E-1316-443B-A467-1B182060C3B6}"/>
</file>

<file path=customXml/itemProps117.xml><?xml version="1.0" encoding="utf-8"?>
<ds:datastoreItem xmlns:ds="http://schemas.openxmlformats.org/officeDocument/2006/customXml" ds:itemID="{2889E206-4E74-40A3-8A8E-E50BA006E4BB}"/>
</file>

<file path=customXml/itemProps118.xml><?xml version="1.0" encoding="utf-8"?>
<ds:datastoreItem xmlns:ds="http://schemas.openxmlformats.org/officeDocument/2006/customXml" ds:itemID="{9AA26F08-B563-4D50-B375-2FC9F92F6D64}"/>
</file>

<file path=customXml/itemProps119.xml><?xml version="1.0" encoding="utf-8"?>
<ds:datastoreItem xmlns:ds="http://schemas.openxmlformats.org/officeDocument/2006/customXml" ds:itemID="{31CAE4DB-2EDD-4C46-9546-FBDF302168E9}"/>
</file>

<file path=customXml/itemProps12.xml><?xml version="1.0" encoding="utf-8"?>
<ds:datastoreItem xmlns:ds="http://schemas.openxmlformats.org/officeDocument/2006/customXml" ds:itemID="{D4D50584-B927-49D0-B79D-628C914DF12A}"/>
</file>

<file path=customXml/itemProps120.xml><?xml version="1.0" encoding="utf-8"?>
<ds:datastoreItem xmlns:ds="http://schemas.openxmlformats.org/officeDocument/2006/customXml" ds:itemID="{839EB8FB-9704-436E-9DCC-0D6349F6B3B0}"/>
</file>

<file path=customXml/itemProps121.xml><?xml version="1.0" encoding="utf-8"?>
<ds:datastoreItem xmlns:ds="http://schemas.openxmlformats.org/officeDocument/2006/customXml" ds:itemID="{BF164635-9E6C-478D-801E-703602468C16}"/>
</file>

<file path=customXml/itemProps122.xml><?xml version="1.0" encoding="utf-8"?>
<ds:datastoreItem xmlns:ds="http://schemas.openxmlformats.org/officeDocument/2006/customXml" ds:itemID="{99B866EE-E9D6-4CB6-820E-0673056D42A2}"/>
</file>

<file path=customXml/itemProps123.xml><?xml version="1.0" encoding="utf-8"?>
<ds:datastoreItem xmlns:ds="http://schemas.openxmlformats.org/officeDocument/2006/customXml" ds:itemID="{ACE30411-6314-4572-96F1-C38185047D39}"/>
</file>

<file path=customXml/itemProps124.xml><?xml version="1.0" encoding="utf-8"?>
<ds:datastoreItem xmlns:ds="http://schemas.openxmlformats.org/officeDocument/2006/customXml" ds:itemID="{31841128-15F1-4A90-8BEB-AB4B2A061ED6}"/>
</file>

<file path=customXml/itemProps125.xml><?xml version="1.0" encoding="utf-8"?>
<ds:datastoreItem xmlns:ds="http://schemas.openxmlformats.org/officeDocument/2006/customXml" ds:itemID="{DAF2D7BC-66BE-4019-8EE6-EEC2CE3C18DA}"/>
</file>

<file path=customXml/itemProps126.xml><?xml version="1.0" encoding="utf-8"?>
<ds:datastoreItem xmlns:ds="http://schemas.openxmlformats.org/officeDocument/2006/customXml" ds:itemID="{ABB3EB35-5E59-4C45-81B8-935D2CD39795}"/>
</file>

<file path=customXml/itemProps127.xml><?xml version="1.0" encoding="utf-8"?>
<ds:datastoreItem xmlns:ds="http://schemas.openxmlformats.org/officeDocument/2006/customXml" ds:itemID="{11711DFE-F7F6-4F27-986D-4B8B193A85BC}"/>
</file>

<file path=customXml/itemProps128.xml><?xml version="1.0" encoding="utf-8"?>
<ds:datastoreItem xmlns:ds="http://schemas.openxmlformats.org/officeDocument/2006/customXml" ds:itemID="{BDA36E40-BEAC-4F8B-B47F-84A0BED03040}"/>
</file>

<file path=customXml/itemProps129.xml><?xml version="1.0" encoding="utf-8"?>
<ds:datastoreItem xmlns:ds="http://schemas.openxmlformats.org/officeDocument/2006/customXml" ds:itemID="{CB734A1D-2C4C-43DD-9482-6C24918FD5F4}"/>
</file>

<file path=customXml/itemProps13.xml><?xml version="1.0" encoding="utf-8"?>
<ds:datastoreItem xmlns:ds="http://schemas.openxmlformats.org/officeDocument/2006/customXml" ds:itemID="{29BB38AD-58B8-4A69-8B99-C38D5BCF9808}"/>
</file>

<file path=customXml/itemProps130.xml><?xml version="1.0" encoding="utf-8"?>
<ds:datastoreItem xmlns:ds="http://schemas.openxmlformats.org/officeDocument/2006/customXml" ds:itemID="{2EF663C4-E7EE-40A5-9322-05A8E4BFDCC0}"/>
</file>

<file path=customXml/itemProps131.xml><?xml version="1.0" encoding="utf-8"?>
<ds:datastoreItem xmlns:ds="http://schemas.openxmlformats.org/officeDocument/2006/customXml" ds:itemID="{330AF181-4BDB-4A86-A01C-1E4EB0AFF69E}"/>
</file>

<file path=customXml/itemProps132.xml><?xml version="1.0" encoding="utf-8"?>
<ds:datastoreItem xmlns:ds="http://schemas.openxmlformats.org/officeDocument/2006/customXml" ds:itemID="{8AB4A6D7-82E4-4025-8995-9A05B7D62444}"/>
</file>

<file path=customXml/itemProps133.xml><?xml version="1.0" encoding="utf-8"?>
<ds:datastoreItem xmlns:ds="http://schemas.openxmlformats.org/officeDocument/2006/customXml" ds:itemID="{4B783A4B-54EC-496A-BD41-70D1D66346ED}"/>
</file>

<file path=customXml/itemProps134.xml><?xml version="1.0" encoding="utf-8"?>
<ds:datastoreItem xmlns:ds="http://schemas.openxmlformats.org/officeDocument/2006/customXml" ds:itemID="{FBAC08C6-5824-4EBD-B3FE-3098BFC0506B}"/>
</file>

<file path=customXml/itemProps135.xml><?xml version="1.0" encoding="utf-8"?>
<ds:datastoreItem xmlns:ds="http://schemas.openxmlformats.org/officeDocument/2006/customXml" ds:itemID="{B9D0560C-C6C1-4B7A-B6E6-05C7DD5D6E54}"/>
</file>

<file path=customXml/itemProps136.xml><?xml version="1.0" encoding="utf-8"?>
<ds:datastoreItem xmlns:ds="http://schemas.openxmlformats.org/officeDocument/2006/customXml" ds:itemID="{011D6902-61EE-40EA-A401-1C47EB75B5AE}"/>
</file>

<file path=customXml/itemProps137.xml><?xml version="1.0" encoding="utf-8"?>
<ds:datastoreItem xmlns:ds="http://schemas.openxmlformats.org/officeDocument/2006/customXml" ds:itemID="{90460577-BE92-4BDC-A1EA-0C6EFBAF6CE4}"/>
</file>

<file path=customXml/itemProps138.xml><?xml version="1.0" encoding="utf-8"?>
<ds:datastoreItem xmlns:ds="http://schemas.openxmlformats.org/officeDocument/2006/customXml" ds:itemID="{0D1D9511-DC0C-4561-AC94-C4BE3FC77083}"/>
</file>

<file path=customXml/itemProps139.xml><?xml version="1.0" encoding="utf-8"?>
<ds:datastoreItem xmlns:ds="http://schemas.openxmlformats.org/officeDocument/2006/customXml" ds:itemID="{117C3D40-B1CD-414A-8D6A-5681098F6C67}"/>
</file>

<file path=customXml/itemProps14.xml><?xml version="1.0" encoding="utf-8"?>
<ds:datastoreItem xmlns:ds="http://schemas.openxmlformats.org/officeDocument/2006/customXml" ds:itemID="{1D065A12-9927-4A06-A963-793BFD41E082}"/>
</file>

<file path=customXml/itemProps140.xml><?xml version="1.0" encoding="utf-8"?>
<ds:datastoreItem xmlns:ds="http://schemas.openxmlformats.org/officeDocument/2006/customXml" ds:itemID="{30CA2DD8-2E3D-42D2-827E-9E2B5ACFB170}"/>
</file>

<file path=customXml/itemProps141.xml><?xml version="1.0" encoding="utf-8"?>
<ds:datastoreItem xmlns:ds="http://schemas.openxmlformats.org/officeDocument/2006/customXml" ds:itemID="{BCF307FC-4FA7-4AE3-9F5C-E0363CB4769E}"/>
</file>

<file path=customXml/itemProps142.xml><?xml version="1.0" encoding="utf-8"?>
<ds:datastoreItem xmlns:ds="http://schemas.openxmlformats.org/officeDocument/2006/customXml" ds:itemID="{8005ECA7-5211-4079-B907-5A0AA12F2AE5}"/>
</file>

<file path=customXml/itemProps143.xml><?xml version="1.0" encoding="utf-8"?>
<ds:datastoreItem xmlns:ds="http://schemas.openxmlformats.org/officeDocument/2006/customXml" ds:itemID="{7AFA0DA2-24F3-4B7E-910D-292705F678D9}"/>
</file>

<file path=customXml/itemProps144.xml><?xml version="1.0" encoding="utf-8"?>
<ds:datastoreItem xmlns:ds="http://schemas.openxmlformats.org/officeDocument/2006/customXml" ds:itemID="{B438E445-3CF7-4678-985F-4ADB6391CDE8}"/>
</file>

<file path=customXml/itemProps145.xml><?xml version="1.0" encoding="utf-8"?>
<ds:datastoreItem xmlns:ds="http://schemas.openxmlformats.org/officeDocument/2006/customXml" ds:itemID="{2B7C8EBE-F7D0-40F7-9473-1A7E3D97D55F}"/>
</file>

<file path=customXml/itemProps146.xml><?xml version="1.0" encoding="utf-8"?>
<ds:datastoreItem xmlns:ds="http://schemas.openxmlformats.org/officeDocument/2006/customXml" ds:itemID="{398E37EB-2B43-43FD-9AA2-602B24E42EAD}"/>
</file>

<file path=customXml/itemProps147.xml><?xml version="1.0" encoding="utf-8"?>
<ds:datastoreItem xmlns:ds="http://schemas.openxmlformats.org/officeDocument/2006/customXml" ds:itemID="{E7C9059A-38C5-4DAC-ADE0-13A1DE906169}"/>
</file>

<file path=customXml/itemProps148.xml><?xml version="1.0" encoding="utf-8"?>
<ds:datastoreItem xmlns:ds="http://schemas.openxmlformats.org/officeDocument/2006/customXml" ds:itemID="{926FDE21-AF14-4B9C-B31C-112AE87EBE1D}"/>
</file>

<file path=customXml/itemProps149.xml><?xml version="1.0" encoding="utf-8"?>
<ds:datastoreItem xmlns:ds="http://schemas.openxmlformats.org/officeDocument/2006/customXml" ds:itemID="{A08C0B66-E8FC-4D57-BD37-4E83684D0362}"/>
</file>

<file path=customXml/itemProps15.xml><?xml version="1.0" encoding="utf-8"?>
<ds:datastoreItem xmlns:ds="http://schemas.openxmlformats.org/officeDocument/2006/customXml" ds:itemID="{77FC8342-6CF8-4E46-AFCB-438B2C57FB58}"/>
</file>

<file path=customXml/itemProps150.xml><?xml version="1.0" encoding="utf-8"?>
<ds:datastoreItem xmlns:ds="http://schemas.openxmlformats.org/officeDocument/2006/customXml" ds:itemID="{30BFCB08-76D1-45CB-AF6B-FB66B5E6FDB5}"/>
</file>

<file path=customXml/itemProps151.xml><?xml version="1.0" encoding="utf-8"?>
<ds:datastoreItem xmlns:ds="http://schemas.openxmlformats.org/officeDocument/2006/customXml" ds:itemID="{35A62EC1-56FC-466E-8CB4-CC56DEF43DE2}"/>
</file>

<file path=customXml/itemProps152.xml><?xml version="1.0" encoding="utf-8"?>
<ds:datastoreItem xmlns:ds="http://schemas.openxmlformats.org/officeDocument/2006/customXml" ds:itemID="{8B6CA386-9DF5-455E-9643-5EE1A9E20D4D}"/>
</file>

<file path=customXml/itemProps153.xml><?xml version="1.0" encoding="utf-8"?>
<ds:datastoreItem xmlns:ds="http://schemas.openxmlformats.org/officeDocument/2006/customXml" ds:itemID="{0E6356E2-1179-4E30-8354-D97B94BB8FEE}"/>
</file>

<file path=customXml/itemProps154.xml><?xml version="1.0" encoding="utf-8"?>
<ds:datastoreItem xmlns:ds="http://schemas.openxmlformats.org/officeDocument/2006/customXml" ds:itemID="{B99AE85D-4F68-4FDC-9191-6DD5543840DD}"/>
</file>

<file path=customXml/itemProps155.xml><?xml version="1.0" encoding="utf-8"?>
<ds:datastoreItem xmlns:ds="http://schemas.openxmlformats.org/officeDocument/2006/customXml" ds:itemID="{303F001B-2F4C-4939-B4B9-E914D2E1BC78}"/>
</file>

<file path=customXml/itemProps156.xml><?xml version="1.0" encoding="utf-8"?>
<ds:datastoreItem xmlns:ds="http://schemas.openxmlformats.org/officeDocument/2006/customXml" ds:itemID="{1A6B4FAC-D1DF-47F8-83B0-23F561630C10}"/>
</file>

<file path=customXml/itemProps157.xml><?xml version="1.0" encoding="utf-8"?>
<ds:datastoreItem xmlns:ds="http://schemas.openxmlformats.org/officeDocument/2006/customXml" ds:itemID="{ACBA8555-0FB0-415F-9DDB-A90669AD3981}"/>
</file>

<file path=customXml/itemProps158.xml><?xml version="1.0" encoding="utf-8"?>
<ds:datastoreItem xmlns:ds="http://schemas.openxmlformats.org/officeDocument/2006/customXml" ds:itemID="{3D683EE0-E99E-494A-B808-D0A03EFEEFE7}"/>
</file>

<file path=customXml/itemProps159.xml><?xml version="1.0" encoding="utf-8"?>
<ds:datastoreItem xmlns:ds="http://schemas.openxmlformats.org/officeDocument/2006/customXml" ds:itemID="{20B73205-1DC1-4265-BB75-AC66B49CF528}"/>
</file>

<file path=customXml/itemProps16.xml><?xml version="1.0" encoding="utf-8"?>
<ds:datastoreItem xmlns:ds="http://schemas.openxmlformats.org/officeDocument/2006/customXml" ds:itemID="{DE547527-9742-41F4-BCEC-B3205E350B73}"/>
</file>

<file path=customXml/itemProps160.xml><?xml version="1.0" encoding="utf-8"?>
<ds:datastoreItem xmlns:ds="http://schemas.openxmlformats.org/officeDocument/2006/customXml" ds:itemID="{4D3A9EC2-55E8-40FD-AF82-DE794524B64F}"/>
</file>

<file path=customXml/itemProps17.xml><?xml version="1.0" encoding="utf-8"?>
<ds:datastoreItem xmlns:ds="http://schemas.openxmlformats.org/officeDocument/2006/customXml" ds:itemID="{A69D2FFA-C52A-4C17-9ED9-EB797D01CE0F}"/>
</file>

<file path=customXml/itemProps18.xml><?xml version="1.0" encoding="utf-8"?>
<ds:datastoreItem xmlns:ds="http://schemas.openxmlformats.org/officeDocument/2006/customXml" ds:itemID="{4D491EF8-3EFC-47EA-8B7C-23F729CFCD87}"/>
</file>

<file path=customXml/itemProps19.xml><?xml version="1.0" encoding="utf-8"?>
<ds:datastoreItem xmlns:ds="http://schemas.openxmlformats.org/officeDocument/2006/customXml" ds:itemID="{45CDCB42-C789-4E99-99A1-69CBF147670B}"/>
</file>

<file path=customXml/itemProps2.xml><?xml version="1.0" encoding="utf-8"?>
<ds:datastoreItem xmlns:ds="http://schemas.openxmlformats.org/officeDocument/2006/customXml" ds:itemID="{501968D4-C165-4FE3-9913-88EA735290BE}"/>
</file>

<file path=customXml/itemProps20.xml><?xml version="1.0" encoding="utf-8"?>
<ds:datastoreItem xmlns:ds="http://schemas.openxmlformats.org/officeDocument/2006/customXml" ds:itemID="{9AFE9749-5E96-492A-8BA8-B60EC2513A8C}"/>
</file>

<file path=customXml/itemProps21.xml><?xml version="1.0" encoding="utf-8"?>
<ds:datastoreItem xmlns:ds="http://schemas.openxmlformats.org/officeDocument/2006/customXml" ds:itemID="{68C4349F-EF4B-45AB-80F2-7DE71C50D418}"/>
</file>

<file path=customXml/itemProps22.xml><?xml version="1.0" encoding="utf-8"?>
<ds:datastoreItem xmlns:ds="http://schemas.openxmlformats.org/officeDocument/2006/customXml" ds:itemID="{ED781F1D-DD71-4B0C-8132-12356BDC8080}"/>
</file>

<file path=customXml/itemProps23.xml><?xml version="1.0" encoding="utf-8"?>
<ds:datastoreItem xmlns:ds="http://schemas.openxmlformats.org/officeDocument/2006/customXml" ds:itemID="{ABA59A05-9247-4595-B9BE-309D49985380}"/>
</file>

<file path=customXml/itemProps24.xml><?xml version="1.0" encoding="utf-8"?>
<ds:datastoreItem xmlns:ds="http://schemas.openxmlformats.org/officeDocument/2006/customXml" ds:itemID="{7CD5B189-96DC-45C0-9787-E71BB2F520C4}"/>
</file>

<file path=customXml/itemProps25.xml><?xml version="1.0" encoding="utf-8"?>
<ds:datastoreItem xmlns:ds="http://schemas.openxmlformats.org/officeDocument/2006/customXml" ds:itemID="{8E0DF40F-43DA-49AC-B15B-286B4418F657}"/>
</file>

<file path=customXml/itemProps26.xml><?xml version="1.0" encoding="utf-8"?>
<ds:datastoreItem xmlns:ds="http://schemas.openxmlformats.org/officeDocument/2006/customXml" ds:itemID="{275B04D3-39CC-4868-B536-D35CA9118F96}"/>
</file>

<file path=customXml/itemProps27.xml><?xml version="1.0" encoding="utf-8"?>
<ds:datastoreItem xmlns:ds="http://schemas.openxmlformats.org/officeDocument/2006/customXml" ds:itemID="{0ED1B8F0-FE6F-4222-BA71-1D99F6FD6E6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4FD8342-B88F-4D1D-A46A-52FD452223C6}"/>
</file>

<file path=customXml/itemProps3.xml><?xml version="1.0" encoding="utf-8"?>
<ds:datastoreItem xmlns:ds="http://schemas.openxmlformats.org/officeDocument/2006/customXml" ds:itemID="{27AC0F06-B445-4F32-91A9-B3C67EA48490}"/>
</file>

<file path=customXml/itemProps30.xml><?xml version="1.0" encoding="utf-8"?>
<ds:datastoreItem xmlns:ds="http://schemas.openxmlformats.org/officeDocument/2006/customXml" ds:itemID="{1F2713D3-0FA1-4B80-B54A-1EF00F69E321}"/>
</file>

<file path=customXml/itemProps31.xml><?xml version="1.0" encoding="utf-8"?>
<ds:datastoreItem xmlns:ds="http://schemas.openxmlformats.org/officeDocument/2006/customXml" ds:itemID="{D2EA5064-FDA7-45D5-ADEA-92F0C5C1A012}"/>
</file>

<file path=customXml/itemProps32.xml><?xml version="1.0" encoding="utf-8"?>
<ds:datastoreItem xmlns:ds="http://schemas.openxmlformats.org/officeDocument/2006/customXml" ds:itemID="{FD7720A1-28E9-4B76-A4C5-EEB55785E440}"/>
</file>

<file path=customXml/itemProps33.xml><?xml version="1.0" encoding="utf-8"?>
<ds:datastoreItem xmlns:ds="http://schemas.openxmlformats.org/officeDocument/2006/customXml" ds:itemID="{8FFA82B1-713C-4824-A1CF-E3A711F00D7D}"/>
</file>

<file path=customXml/itemProps34.xml><?xml version="1.0" encoding="utf-8"?>
<ds:datastoreItem xmlns:ds="http://schemas.openxmlformats.org/officeDocument/2006/customXml" ds:itemID="{F93DFA86-A2B4-441E-B821-1ADDD765A755}"/>
</file>

<file path=customXml/itemProps35.xml><?xml version="1.0" encoding="utf-8"?>
<ds:datastoreItem xmlns:ds="http://schemas.openxmlformats.org/officeDocument/2006/customXml" ds:itemID="{32FD9D5D-49D7-4A5B-893A-A1474F9FCBE9}"/>
</file>

<file path=customXml/itemProps36.xml><?xml version="1.0" encoding="utf-8"?>
<ds:datastoreItem xmlns:ds="http://schemas.openxmlformats.org/officeDocument/2006/customXml" ds:itemID="{E4870877-F5C6-446E-BDB7-F3AF7F7EF996}"/>
</file>

<file path=customXml/itemProps37.xml><?xml version="1.0" encoding="utf-8"?>
<ds:datastoreItem xmlns:ds="http://schemas.openxmlformats.org/officeDocument/2006/customXml" ds:itemID="{A6C07AB2-F81B-4100-A528-36BD77442E66}"/>
</file>

<file path=customXml/itemProps38.xml><?xml version="1.0" encoding="utf-8"?>
<ds:datastoreItem xmlns:ds="http://schemas.openxmlformats.org/officeDocument/2006/customXml" ds:itemID="{75D544ED-4074-432D-9BE6-50EB8735D9A4}"/>
</file>

<file path=customXml/itemProps39.xml><?xml version="1.0" encoding="utf-8"?>
<ds:datastoreItem xmlns:ds="http://schemas.openxmlformats.org/officeDocument/2006/customXml" ds:itemID="{5D29CF13-463A-4B6D-8926-D95A61968E9E}"/>
</file>

<file path=customXml/itemProps4.xml><?xml version="1.0" encoding="utf-8"?>
<ds:datastoreItem xmlns:ds="http://schemas.openxmlformats.org/officeDocument/2006/customXml" ds:itemID="{9CB7951C-A9C6-4F40-9158-86F580EA7CB2}"/>
</file>

<file path=customXml/itemProps40.xml><?xml version="1.0" encoding="utf-8"?>
<ds:datastoreItem xmlns:ds="http://schemas.openxmlformats.org/officeDocument/2006/customXml" ds:itemID="{5382179D-8B3E-49F3-B973-25FA30B5AA7C}"/>
</file>

<file path=customXml/itemProps41.xml><?xml version="1.0" encoding="utf-8"?>
<ds:datastoreItem xmlns:ds="http://schemas.openxmlformats.org/officeDocument/2006/customXml" ds:itemID="{3F0E609D-AE1B-4423-ACB4-00B7E1AB6362}"/>
</file>

<file path=customXml/itemProps42.xml><?xml version="1.0" encoding="utf-8"?>
<ds:datastoreItem xmlns:ds="http://schemas.openxmlformats.org/officeDocument/2006/customXml" ds:itemID="{B0722C6D-8481-45CE-85CB-DC86EEC98C64}"/>
</file>

<file path=customXml/itemProps43.xml><?xml version="1.0" encoding="utf-8"?>
<ds:datastoreItem xmlns:ds="http://schemas.openxmlformats.org/officeDocument/2006/customXml" ds:itemID="{253CCBCC-32DF-479C-84AD-75C202C854A3}"/>
</file>

<file path=customXml/itemProps44.xml><?xml version="1.0" encoding="utf-8"?>
<ds:datastoreItem xmlns:ds="http://schemas.openxmlformats.org/officeDocument/2006/customXml" ds:itemID="{2AF988AF-C946-4897-967F-E0FB6830C934}"/>
</file>

<file path=customXml/itemProps45.xml><?xml version="1.0" encoding="utf-8"?>
<ds:datastoreItem xmlns:ds="http://schemas.openxmlformats.org/officeDocument/2006/customXml" ds:itemID="{8628F595-167C-42BE-A4E6-E85EB752A964}"/>
</file>

<file path=customXml/itemProps46.xml><?xml version="1.0" encoding="utf-8"?>
<ds:datastoreItem xmlns:ds="http://schemas.openxmlformats.org/officeDocument/2006/customXml" ds:itemID="{383D77CB-02EE-4E71-B568-C781AA038FB2}"/>
</file>

<file path=customXml/itemProps47.xml><?xml version="1.0" encoding="utf-8"?>
<ds:datastoreItem xmlns:ds="http://schemas.openxmlformats.org/officeDocument/2006/customXml" ds:itemID="{D9B09CE7-BED9-4DD0-B8A8-3BB954866DDE}"/>
</file>

<file path=customXml/itemProps48.xml><?xml version="1.0" encoding="utf-8"?>
<ds:datastoreItem xmlns:ds="http://schemas.openxmlformats.org/officeDocument/2006/customXml" ds:itemID="{9588FDBA-36F3-4AF4-BB33-589AA2A0D4F0}"/>
</file>

<file path=customXml/itemProps49.xml><?xml version="1.0" encoding="utf-8"?>
<ds:datastoreItem xmlns:ds="http://schemas.openxmlformats.org/officeDocument/2006/customXml" ds:itemID="{D30553E4-4881-40EC-9468-3C3D42205A38}"/>
</file>

<file path=customXml/itemProps5.xml><?xml version="1.0" encoding="utf-8"?>
<ds:datastoreItem xmlns:ds="http://schemas.openxmlformats.org/officeDocument/2006/customXml" ds:itemID="{5058B294-CA60-4931-B372-0A1CAE8EA46A}"/>
</file>

<file path=customXml/itemProps50.xml><?xml version="1.0" encoding="utf-8"?>
<ds:datastoreItem xmlns:ds="http://schemas.openxmlformats.org/officeDocument/2006/customXml" ds:itemID="{05FD49D5-A50F-4104-9196-41A3686AC131}"/>
</file>

<file path=customXml/itemProps51.xml><?xml version="1.0" encoding="utf-8"?>
<ds:datastoreItem xmlns:ds="http://schemas.openxmlformats.org/officeDocument/2006/customXml" ds:itemID="{AC027F21-6145-4C89-A00A-ACF2BB1F3EEA}"/>
</file>

<file path=customXml/itemProps52.xml><?xml version="1.0" encoding="utf-8"?>
<ds:datastoreItem xmlns:ds="http://schemas.openxmlformats.org/officeDocument/2006/customXml" ds:itemID="{EC292ACD-5CFB-40C0-91DE-64F9957C4E92}"/>
</file>

<file path=customXml/itemProps53.xml><?xml version="1.0" encoding="utf-8"?>
<ds:datastoreItem xmlns:ds="http://schemas.openxmlformats.org/officeDocument/2006/customXml" ds:itemID="{5131B7B3-BAC7-4ED5-B71B-50AF35A6FF42}"/>
</file>

<file path=customXml/itemProps54.xml><?xml version="1.0" encoding="utf-8"?>
<ds:datastoreItem xmlns:ds="http://schemas.openxmlformats.org/officeDocument/2006/customXml" ds:itemID="{8B4729EA-C129-491F-B135-0AB57F9E81DE}"/>
</file>

<file path=customXml/itemProps55.xml><?xml version="1.0" encoding="utf-8"?>
<ds:datastoreItem xmlns:ds="http://schemas.openxmlformats.org/officeDocument/2006/customXml" ds:itemID="{27DAC2CD-C0DF-49B8-A15D-72EFE999AA96}"/>
</file>

<file path=customXml/itemProps56.xml><?xml version="1.0" encoding="utf-8"?>
<ds:datastoreItem xmlns:ds="http://schemas.openxmlformats.org/officeDocument/2006/customXml" ds:itemID="{8D4D7F31-BEBD-429D-996B-B6779D7F452F}"/>
</file>

<file path=customXml/itemProps57.xml><?xml version="1.0" encoding="utf-8"?>
<ds:datastoreItem xmlns:ds="http://schemas.openxmlformats.org/officeDocument/2006/customXml" ds:itemID="{76BF64C3-D62B-4222-8475-653A3AA4960B}"/>
</file>

<file path=customXml/itemProps58.xml><?xml version="1.0" encoding="utf-8"?>
<ds:datastoreItem xmlns:ds="http://schemas.openxmlformats.org/officeDocument/2006/customXml" ds:itemID="{0063CF51-8121-4D83-B36E-B4F763950A8C}"/>
</file>

<file path=customXml/itemProps59.xml><?xml version="1.0" encoding="utf-8"?>
<ds:datastoreItem xmlns:ds="http://schemas.openxmlformats.org/officeDocument/2006/customXml" ds:itemID="{C09F2FE3-8902-44A9-B4C7-CFE6C6CC2A6B}"/>
</file>

<file path=customXml/itemProps6.xml><?xml version="1.0" encoding="utf-8"?>
<ds:datastoreItem xmlns:ds="http://schemas.openxmlformats.org/officeDocument/2006/customXml" ds:itemID="{C9234705-3B24-4A6B-BE64-9B63BA8CB9D8}"/>
</file>

<file path=customXml/itemProps60.xml><?xml version="1.0" encoding="utf-8"?>
<ds:datastoreItem xmlns:ds="http://schemas.openxmlformats.org/officeDocument/2006/customXml" ds:itemID="{A6F89767-B4DF-44D0-8EB1-EEDE47D12476}"/>
</file>

<file path=customXml/itemProps61.xml><?xml version="1.0" encoding="utf-8"?>
<ds:datastoreItem xmlns:ds="http://schemas.openxmlformats.org/officeDocument/2006/customXml" ds:itemID="{8A251491-8260-4FD5-8E59-666C7B74379D}"/>
</file>

<file path=customXml/itemProps62.xml><?xml version="1.0" encoding="utf-8"?>
<ds:datastoreItem xmlns:ds="http://schemas.openxmlformats.org/officeDocument/2006/customXml" ds:itemID="{7F79A2BF-C174-4F03-8E98-5886275488DA}"/>
</file>

<file path=customXml/itemProps63.xml><?xml version="1.0" encoding="utf-8"?>
<ds:datastoreItem xmlns:ds="http://schemas.openxmlformats.org/officeDocument/2006/customXml" ds:itemID="{514D558E-B325-4501-8D02-0C92987615A9}"/>
</file>

<file path=customXml/itemProps64.xml><?xml version="1.0" encoding="utf-8"?>
<ds:datastoreItem xmlns:ds="http://schemas.openxmlformats.org/officeDocument/2006/customXml" ds:itemID="{EC7ECAE2-2C94-48DE-AAF9-0B06290081F9}"/>
</file>

<file path=customXml/itemProps65.xml><?xml version="1.0" encoding="utf-8"?>
<ds:datastoreItem xmlns:ds="http://schemas.openxmlformats.org/officeDocument/2006/customXml" ds:itemID="{07686F8B-55A4-4EBD-85C7-994616BB7ADE}"/>
</file>

<file path=customXml/itemProps66.xml><?xml version="1.0" encoding="utf-8"?>
<ds:datastoreItem xmlns:ds="http://schemas.openxmlformats.org/officeDocument/2006/customXml" ds:itemID="{4A15C1AF-1581-477F-96FB-96C40B0D4B98}"/>
</file>

<file path=customXml/itemProps67.xml><?xml version="1.0" encoding="utf-8"?>
<ds:datastoreItem xmlns:ds="http://schemas.openxmlformats.org/officeDocument/2006/customXml" ds:itemID="{F608B5E4-F4E4-4947-97E4-33DD09A4564E}"/>
</file>

<file path=customXml/itemProps68.xml><?xml version="1.0" encoding="utf-8"?>
<ds:datastoreItem xmlns:ds="http://schemas.openxmlformats.org/officeDocument/2006/customXml" ds:itemID="{3C8FB083-E0AD-4732-8D4E-D3B5285F1498}"/>
</file>

<file path=customXml/itemProps69.xml><?xml version="1.0" encoding="utf-8"?>
<ds:datastoreItem xmlns:ds="http://schemas.openxmlformats.org/officeDocument/2006/customXml" ds:itemID="{3F6699D4-9DEF-429A-BF6C-BC1E92AD9C50}"/>
</file>

<file path=customXml/itemProps7.xml><?xml version="1.0" encoding="utf-8"?>
<ds:datastoreItem xmlns:ds="http://schemas.openxmlformats.org/officeDocument/2006/customXml" ds:itemID="{B5929F4F-6364-4596-A53B-55E6CD8E9A1A}"/>
</file>

<file path=customXml/itemProps70.xml><?xml version="1.0" encoding="utf-8"?>
<ds:datastoreItem xmlns:ds="http://schemas.openxmlformats.org/officeDocument/2006/customXml" ds:itemID="{5078F7BE-C5C3-451C-B720-CBB8DE1BCCF7}"/>
</file>

<file path=customXml/itemProps71.xml><?xml version="1.0" encoding="utf-8"?>
<ds:datastoreItem xmlns:ds="http://schemas.openxmlformats.org/officeDocument/2006/customXml" ds:itemID="{74EB5038-2A62-43AC-B530-A45E6F90834B}"/>
</file>

<file path=customXml/itemProps72.xml><?xml version="1.0" encoding="utf-8"?>
<ds:datastoreItem xmlns:ds="http://schemas.openxmlformats.org/officeDocument/2006/customXml" ds:itemID="{6721B3F5-E627-48CA-A42F-CB5C9A6E0192}"/>
</file>

<file path=customXml/itemProps73.xml><?xml version="1.0" encoding="utf-8"?>
<ds:datastoreItem xmlns:ds="http://schemas.openxmlformats.org/officeDocument/2006/customXml" ds:itemID="{270FE7A5-B34E-4638-8D3E-15F1F3B93E41}"/>
</file>

<file path=customXml/itemProps74.xml><?xml version="1.0" encoding="utf-8"?>
<ds:datastoreItem xmlns:ds="http://schemas.openxmlformats.org/officeDocument/2006/customXml" ds:itemID="{24BB1496-92C0-45F5-A62D-1EB1195F64E3}"/>
</file>

<file path=customXml/itemProps75.xml><?xml version="1.0" encoding="utf-8"?>
<ds:datastoreItem xmlns:ds="http://schemas.openxmlformats.org/officeDocument/2006/customXml" ds:itemID="{5CCCE5AB-328A-423B-8F81-E61D793A2CDD}"/>
</file>

<file path=customXml/itemProps76.xml><?xml version="1.0" encoding="utf-8"?>
<ds:datastoreItem xmlns:ds="http://schemas.openxmlformats.org/officeDocument/2006/customXml" ds:itemID="{8931E099-5872-4C9E-A00F-52E9343FB13D}"/>
</file>

<file path=customXml/itemProps77.xml><?xml version="1.0" encoding="utf-8"?>
<ds:datastoreItem xmlns:ds="http://schemas.openxmlformats.org/officeDocument/2006/customXml" ds:itemID="{CAD9177F-3A7D-4E7D-B842-CA6A9DEE3142}"/>
</file>

<file path=customXml/itemProps78.xml><?xml version="1.0" encoding="utf-8"?>
<ds:datastoreItem xmlns:ds="http://schemas.openxmlformats.org/officeDocument/2006/customXml" ds:itemID="{638894E5-1190-4475-B8EB-24CCBA45BBC6}"/>
</file>

<file path=customXml/itemProps79.xml><?xml version="1.0" encoding="utf-8"?>
<ds:datastoreItem xmlns:ds="http://schemas.openxmlformats.org/officeDocument/2006/customXml" ds:itemID="{C5E1F190-ACCB-4E4A-8EC7-777B0B7BFDD3}"/>
</file>

<file path=customXml/itemProps8.xml><?xml version="1.0" encoding="utf-8"?>
<ds:datastoreItem xmlns:ds="http://schemas.openxmlformats.org/officeDocument/2006/customXml" ds:itemID="{AF04CCFF-845D-4A8D-B10C-D19DAF2565C9}"/>
</file>

<file path=customXml/itemProps80.xml><?xml version="1.0" encoding="utf-8"?>
<ds:datastoreItem xmlns:ds="http://schemas.openxmlformats.org/officeDocument/2006/customXml" ds:itemID="{9A63C604-ED4C-47F4-AFAB-E082F2A89FAC}"/>
</file>

<file path=customXml/itemProps81.xml><?xml version="1.0" encoding="utf-8"?>
<ds:datastoreItem xmlns:ds="http://schemas.openxmlformats.org/officeDocument/2006/customXml" ds:itemID="{41929489-AC72-4307-92DA-7DCD1CF812EC}"/>
</file>

<file path=customXml/itemProps82.xml><?xml version="1.0" encoding="utf-8"?>
<ds:datastoreItem xmlns:ds="http://schemas.openxmlformats.org/officeDocument/2006/customXml" ds:itemID="{8FFC42A3-9A7E-4598-BF94-7A05C424B3A7}"/>
</file>

<file path=customXml/itemProps83.xml><?xml version="1.0" encoding="utf-8"?>
<ds:datastoreItem xmlns:ds="http://schemas.openxmlformats.org/officeDocument/2006/customXml" ds:itemID="{E7C337AC-CC6A-4698-B572-07E676313F14}"/>
</file>

<file path=customXml/itemProps84.xml><?xml version="1.0" encoding="utf-8"?>
<ds:datastoreItem xmlns:ds="http://schemas.openxmlformats.org/officeDocument/2006/customXml" ds:itemID="{05223B42-D413-42A4-A32F-59DDA28ABF93}"/>
</file>

<file path=customXml/itemProps85.xml><?xml version="1.0" encoding="utf-8"?>
<ds:datastoreItem xmlns:ds="http://schemas.openxmlformats.org/officeDocument/2006/customXml" ds:itemID="{984A0B86-5546-4C82-A810-BA092F41A371}"/>
</file>

<file path=customXml/itemProps86.xml><?xml version="1.0" encoding="utf-8"?>
<ds:datastoreItem xmlns:ds="http://schemas.openxmlformats.org/officeDocument/2006/customXml" ds:itemID="{CD4606C9-562B-4CA2-9752-6BA0B4FD850F}"/>
</file>

<file path=customXml/itemProps87.xml><?xml version="1.0" encoding="utf-8"?>
<ds:datastoreItem xmlns:ds="http://schemas.openxmlformats.org/officeDocument/2006/customXml" ds:itemID="{70141C24-0370-4C91-A83F-2C023A6D617A}"/>
</file>

<file path=customXml/itemProps88.xml><?xml version="1.0" encoding="utf-8"?>
<ds:datastoreItem xmlns:ds="http://schemas.openxmlformats.org/officeDocument/2006/customXml" ds:itemID="{0199F13B-9262-482F-8DE7-8C7B36D7DDA2}"/>
</file>

<file path=customXml/itemProps89.xml><?xml version="1.0" encoding="utf-8"?>
<ds:datastoreItem xmlns:ds="http://schemas.openxmlformats.org/officeDocument/2006/customXml" ds:itemID="{5CDBDD27-8EA7-4453-B0CF-4AC875B9F4FE}"/>
</file>

<file path=customXml/itemProps9.xml><?xml version="1.0" encoding="utf-8"?>
<ds:datastoreItem xmlns:ds="http://schemas.openxmlformats.org/officeDocument/2006/customXml" ds:itemID="{2E798290-3A29-41F5-B81C-E2C60E8DF4C3}"/>
</file>

<file path=customXml/itemProps90.xml><?xml version="1.0" encoding="utf-8"?>
<ds:datastoreItem xmlns:ds="http://schemas.openxmlformats.org/officeDocument/2006/customXml" ds:itemID="{7C0701E1-1F44-49A0-917C-D1DD05D1A67A}"/>
</file>

<file path=customXml/itemProps91.xml><?xml version="1.0" encoding="utf-8"?>
<ds:datastoreItem xmlns:ds="http://schemas.openxmlformats.org/officeDocument/2006/customXml" ds:itemID="{F1C5EE56-E940-4785-B363-D9A4C6B1A8E1}"/>
</file>

<file path=customXml/itemProps92.xml><?xml version="1.0" encoding="utf-8"?>
<ds:datastoreItem xmlns:ds="http://schemas.openxmlformats.org/officeDocument/2006/customXml" ds:itemID="{F7982338-F2AF-4939-9480-715C8708F1C8}"/>
</file>

<file path=customXml/itemProps93.xml><?xml version="1.0" encoding="utf-8"?>
<ds:datastoreItem xmlns:ds="http://schemas.openxmlformats.org/officeDocument/2006/customXml" ds:itemID="{A4817A2E-280C-41F2-BE60-4EEF7EFB9A6C}"/>
</file>

<file path=customXml/itemProps94.xml><?xml version="1.0" encoding="utf-8"?>
<ds:datastoreItem xmlns:ds="http://schemas.openxmlformats.org/officeDocument/2006/customXml" ds:itemID="{2E3815FD-A5B0-4A98-8C6D-1001F3223583}"/>
</file>

<file path=customXml/itemProps95.xml><?xml version="1.0" encoding="utf-8"?>
<ds:datastoreItem xmlns:ds="http://schemas.openxmlformats.org/officeDocument/2006/customXml" ds:itemID="{790AB870-F546-4706-9218-9B4F20BE3BC8}"/>
</file>

<file path=customXml/itemProps96.xml><?xml version="1.0" encoding="utf-8"?>
<ds:datastoreItem xmlns:ds="http://schemas.openxmlformats.org/officeDocument/2006/customXml" ds:itemID="{20AFACB3-1697-43B3-80DF-9A1920CAEF5B}"/>
</file>

<file path=customXml/itemProps97.xml><?xml version="1.0" encoding="utf-8"?>
<ds:datastoreItem xmlns:ds="http://schemas.openxmlformats.org/officeDocument/2006/customXml" ds:itemID="{C9C07A35-33D0-4B25-A88E-8F3FDC5E2AD3}"/>
</file>

<file path=customXml/itemProps98.xml><?xml version="1.0" encoding="utf-8"?>
<ds:datastoreItem xmlns:ds="http://schemas.openxmlformats.org/officeDocument/2006/customXml" ds:itemID="{FB434D10-0411-48F1-B604-A4A4B03A5A4B}"/>
</file>

<file path=customXml/itemProps99.xml><?xml version="1.0" encoding="utf-8"?>
<ds:datastoreItem xmlns:ds="http://schemas.openxmlformats.org/officeDocument/2006/customXml" ds:itemID="{B34B2498-1C7E-4712-81BA-E23889CA0237}"/>
</file>

<file path=docProps/app.xml><?xml version="1.0" encoding="utf-8"?>
<Properties xmlns="http://schemas.openxmlformats.org/officeDocument/2006/extended-properties" xmlns:vt="http://schemas.openxmlformats.org/officeDocument/2006/docPropsVTypes">
  <Template>Normal</Template>
  <TotalTime>2502</TotalTime>
  <Pages>55</Pages>
  <Words>16494</Words>
  <Characters>94019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110293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33</cp:revision>
  <cp:lastPrinted>2020-07-29T12:02:00Z</cp:lastPrinted>
  <dcterms:created xsi:type="dcterms:W3CDTF">2016-07-06T09:24:00Z</dcterms:created>
  <dcterms:modified xsi:type="dcterms:W3CDTF">2020-07-29T12:03:00Z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